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AB" w:rsidRPr="00205F2B" w:rsidRDefault="00631784" w:rsidP="00205F2B">
      <w:pPr>
        <w:tabs>
          <w:tab w:val="left" w:pos="10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5CAB" w:rsidRPr="00706D58" w:rsidRDefault="00375CAB" w:rsidP="00375CAB">
      <w:pPr>
        <w:ind w:left="-540"/>
        <w:jc w:val="center"/>
        <w:rPr>
          <w:b/>
          <w:sz w:val="28"/>
          <w:szCs w:val="28"/>
        </w:rPr>
      </w:pPr>
      <w:r w:rsidRPr="006378DE">
        <w:rPr>
          <w:b/>
          <w:bCs/>
          <w:sz w:val="20"/>
          <w:szCs w:val="20"/>
        </w:rPr>
        <w:tab/>
      </w:r>
      <w:r w:rsidRPr="00706D58">
        <w:rPr>
          <w:b/>
          <w:bCs/>
          <w:sz w:val="28"/>
          <w:szCs w:val="28"/>
        </w:rPr>
        <w:t>ПОЯСНИТЕЛЬНАЯ ЗАПИСКА</w:t>
      </w:r>
      <w:r w:rsidRPr="00706D58">
        <w:rPr>
          <w:b/>
          <w:sz w:val="28"/>
          <w:szCs w:val="28"/>
        </w:rPr>
        <w:t xml:space="preserve"> </w:t>
      </w:r>
    </w:p>
    <w:p w:rsidR="00375CAB" w:rsidRPr="00706D58" w:rsidRDefault="00375CAB" w:rsidP="00375CAB">
      <w:pPr>
        <w:spacing w:after="40"/>
        <w:jc w:val="both"/>
        <w:rPr>
          <w:sz w:val="28"/>
          <w:szCs w:val="28"/>
        </w:rPr>
      </w:pPr>
      <w:r w:rsidRPr="00706D58">
        <w:rPr>
          <w:sz w:val="28"/>
          <w:szCs w:val="28"/>
        </w:rPr>
        <w:tab/>
        <w:t>Р</w:t>
      </w:r>
      <w:r w:rsidR="00CD3339" w:rsidRPr="00706D58">
        <w:rPr>
          <w:sz w:val="28"/>
          <w:szCs w:val="28"/>
        </w:rPr>
        <w:t>абочая программа по технологии 4</w:t>
      </w:r>
      <w:r w:rsidRPr="00706D58">
        <w:rPr>
          <w:sz w:val="28"/>
          <w:szCs w:val="28"/>
        </w:rPr>
        <w:t xml:space="preserve"> класс составлена в соответствии с требованиями  Федерального государственного образовательного стандарта начального общего образования,   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«Технология 1-4»  Роговцевой Н.И. Анащенковой</w:t>
      </w:r>
      <w:r w:rsidR="00706D58">
        <w:rPr>
          <w:sz w:val="28"/>
          <w:szCs w:val="28"/>
        </w:rPr>
        <w:t xml:space="preserve"> С.В. , ( М.:  Просвещение, 2016</w:t>
      </w:r>
      <w:r w:rsidRPr="00706D58">
        <w:rPr>
          <w:sz w:val="28"/>
          <w:szCs w:val="28"/>
        </w:rPr>
        <w:t>) и ориентирована на работу по УМК «Школа России»:</w:t>
      </w:r>
    </w:p>
    <w:p w:rsidR="00E56BD3" w:rsidRPr="00706D58" w:rsidRDefault="00E56BD3" w:rsidP="00E56BD3">
      <w:pPr>
        <w:jc w:val="both"/>
        <w:rPr>
          <w:sz w:val="28"/>
          <w:szCs w:val="28"/>
        </w:rPr>
      </w:pPr>
      <w:r w:rsidRPr="00706D58">
        <w:rPr>
          <w:sz w:val="28"/>
          <w:szCs w:val="28"/>
        </w:rPr>
        <w:t xml:space="preserve">          </w:t>
      </w:r>
      <w:r w:rsidR="00CD3339" w:rsidRPr="00706D58">
        <w:rPr>
          <w:sz w:val="28"/>
          <w:szCs w:val="28"/>
        </w:rPr>
        <w:t xml:space="preserve"> • </w:t>
      </w:r>
      <w:r w:rsidRPr="00706D58">
        <w:rPr>
          <w:sz w:val="28"/>
          <w:szCs w:val="28"/>
        </w:rPr>
        <w:t xml:space="preserve">  Роговцева Н.И., Богданова Н.В., Шипилова Н.В., Анащенкова С.В. Технология. Учебник.</w:t>
      </w:r>
      <w:r w:rsidR="00706D58">
        <w:rPr>
          <w:sz w:val="28"/>
          <w:szCs w:val="28"/>
        </w:rPr>
        <w:t xml:space="preserve"> 4 класс.  М.: Просвещение, 2016</w:t>
      </w:r>
    </w:p>
    <w:p w:rsidR="00375CAB" w:rsidRPr="00706D58" w:rsidRDefault="00375CAB" w:rsidP="00375CAB">
      <w:pPr>
        <w:spacing w:after="40"/>
        <w:jc w:val="both"/>
        <w:rPr>
          <w:sz w:val="28"/>
          <w:szCs w:val="28"/>
        </w:rPr>
      </w:pPr>
    </w:p>
    <w:p w:rsidR="00375CAB" w:rsidRPr="00706D58" w:rsidRDefault="00375CAB" w:rsidP="00375CAB">
      <w:pPr>
        <w:spacing w:after="40"/>
        <w:jc w:val="both"/>
        <w:rPr>
          <w:sz w:val="28"/>
          <w:szCs w:val="28"/>
        </w:rPr>
      </w:pPr>
      <w:r w:rsidRPr="00706D58">
        <w:rPr>
          <w:sz w:val="28"/>
          <w:szCs w:val="28"/>
        </w:rPr>
        <w:t xml:space="preserve">               • авторская  программа «Технология 1-4»  Роговцева Н.И. Анащенков</w:t>
      </w:r>
      <w:r w:rsidR="00706D58">
        <w:rPr>
          <w:sz w:val="28"/>
          <w:szCs w:val="28"/>
        </w:rPr>
        <w:t>а  С.В. , М.:  Просвещение, 2016</w:t>
      </w:r>
      <w:r w:rsidRPr="00706D58">
        <w:rPr>
          <w:sz w:val="28"/>
          <w:szCs w:val="28"/>
        </w:rPr>
        <w:t>.</w:t>
      </w:r>
    </w:p>
    <w:p w:rsidR="00375CAB" w:rsidRPr="00706D58" w:rsidRDefault="00375CAB" w:rsidP="00375CAB">
      <w:pPr>
        <w:spacing w:after="40"/>
        <w:jc w:val="both"/>
        <w:rPr>
          <w:sz w:val="28"/>
          <w:szCs w:val="28"/>
        </w:rPr>
      </w:pPr>
      <w:r w:rsidRPr="00706D58">
        <w:rPr>
          <w:sz w:val="28"/>
          <w:szCs w:val="28"/>
        </w:rPr>
        <w:t xml:space="preserve">               • методическое пособие с поурочными разработками «Технологи</w:t>
      </w:r>
      <w:r w:rsidR="00CD3339" w:rsidRPr="00706D58">
        <w:rPr>
          <w:sz w:val="28"/>
          <w:szCs w:val="28"/>
        </w:rPr>
        <w:t>я 4</w:t>
      </w:r>
      <w:r w:rsidRPr="00706D58">
        <w:rPr>
          <w:sz w:val="28"/>
          <w:szCs w:val="28"/>
        </w:rPr>
        <w:t xml:space="preserve"> класс» . Н.В.Шипилова, Н.И.Роговцева, С.В.А</w:t>
      </w:r>
      <w:r w:rsidR="00706D58">
        <w:rPr>
          <w:sz w:val="28"/>
          <w:szCs w:val="28"/>
        </w:rPr>
        <w:t>нащенкова, М.: Просвещение, 2016</w:t>
      </w:r>
      <w:r w:rsidRPr="00706D58">
        <w:rPr>
          <w:sz w:val="28"/>
          <w:szCs w:val="28"/>
        </w:rPr>
        <w:t>.</w:t>
      </w:r>
    </w:p>
    <w:p w:rsidR="0027632E" w:rsidRPr="00706D58" w:rsidRDefault="0027632E" w:rsidP="00375CAB">
      <w:pPr>
        <w:spacing w:after="40"/>
        <w:jc w:val="both"/>
        <w:rPr>
          <w:sz w:val="28"/>
          <w:szCs w:val="28"/>
        </w:rPr>
      </w:pPr>
      <w:r w:rsidRPr="00706D58">
        <w:rPr>
          <w:sz w:val="28"/>
          <w:szCs w:val="28"/>
        </w:rPr>
        <w:t xml:space="preserve">              </w:t>
      </w:r>
      <w:r w:rsidR="00CD3339" w:rsidRPr="00706D58">
        <w:rPr>
          <w:sz w:val="28"/>
          <w:szCs w:val="28"/>
        </w:rPr>
        <w:t xml:space="preserve"> • рабочая тетрадь «Технология 4</w:t>
      </w:r>
      <w:r w:rsidRPr="00706D58">
        <w:rPr>
          <w:sz w:val="28"/>
          <w:szCs w:val="28"/>
        </w:rPr>
        <w:t xml:space="preserve"> класс», авторы: Н.И.Роговц</w:t>
      </w:r>
      <w:r w:rsidR="0078262C" w:rsidRPr="00706D58">
        <w:rPr>
          <w:sz w:val="28"/>
          <w:szCs w:val="28"/>
        </w:rPr>
        <w:t xml:space="preserve">ева, Н.В.Богданова, И.П.Фрейтаг </w:t>
      </w:r>
      <w:r w:rsidR="00706D58">
        <w:rPr>
          <w:sz w:val="28"/>
          <w:szCs w:val="28"/>
        </w:rPr>
        <w:t>– М.: Просвещение, 2016</w:t>
      </w:r>
      <w:r w:rsidRPr="00706D58">
        <w:rPr>
          <w:sz w:val="28"/>
          <w:szCs w:val="28"/>
        </w:rPr>
        <w:t xml:space="preserve"> </w:t>
      </w:r>
    </w:p>
    <w:p w:rsidR="00375CAB" w:rsidRPr="00706D58" w:rsidRDefault="00375CAB" w:rsidP="00375CAB">
      <w:pPr>
        <w:rPr>
          <w:sz w:val="28"/>
          <w:szCs w:val="28"/>
        </w:rPr>
      </w:pPr>
      <w:r w:rsidRPr="00706D58">
        <w:rPr>
          <w:sz w:val="28"/>
          <w:szCs w:val="28"/>
        </w:rPr>
        <w:t xml:space="preserve">              </w:t>
      </w:r>
      <w:r w:rsidR="0027632E" w:rsidRPr="00706D58">
        <w:rPr>
          <w:sz w:val="28"/>
          <w:szCs w:val="28"/>
        </w:rPr>
        <w:t xml:space="preserve"> </w:t>
      </w:r>
      <w:r w:rsidRPr="00706D58">
        <w:rPr>
          <w:sz w:val="28"/>
          <w:szCs w:val="28"/>
        </w:rPr>
        <w:t xml:space="preserve">  </w:t>
      </w:r>
      <w:r w:rsidR="0027632E" w:rsidRPr="00706D58">
        <w:rPr>
          <w:rStyle w:val="a6"/>
          <w:b w:val="0"/>
          <w:sz w:val="28"/>
          <w:szCs w:val="28"/>
        </w:rPr>
        <w:t>э</w:t>
      </w:r>
      <w:r w:rsidRPr="00706D58">
        <w:rPr>
          <w:rStyle w:val="a6"/>
          <w:b w:val="0"/>
          <w:sz w:val="28"/>
          <w:szCs w:val="28"/>
        </w:rPr>
        <w:t>лектронное приложение к уче</w:t>
      </w:r>
      <w:r w:rsidR="00CD3339" w:rsidRPr="00706D58">
        <w:rPr>
          <w:rStyle w:val="a6"/>
          <w:b w:val="0"/>
          <w:sz w:val="28"/>
          <w:szCs w:val="28"/>
        </w:rPr>
        <w:t>бнику «Технология. 4</w:t>
      </w:r>
      <w:r w:rsidRPr="00706D58">
        <w:rPr>
          <w:rStyle w:val="a6"/>
          <w:b w:val="0"/>
          <w:sz w:val="28"/>
          <w:szCs w:val="28"/>
        </w:rPr>
        <w:t xml:space="preserve"> класс (диск </w:t>
      </w:r>
      <w:r w:rsidRPr="00706D58">
        <w:rPr>
          <w:rStyle w:val="a6"/>
          <w:b w:val="0"/>
          <w:sz w:val="28"/>
          <w:szCs w:val="28"/>
          <w:lang w:val="en-US"/>
        </w:rPr>
        <w:t>CD</w:t>
      </w:r>
      <w:r w:rsidRPr="00706D58">
        <w:rPr>
          <w:rStyle w:val="a6"/>
          <w:b w:val="0"/>
          <w:sz w:val="28"/>
          <w:szCs w:val="28"/>
        </w:rPr>
        <w:t>-</w:t>
      </w:r>
      <w:r w:rsidRPr="00706D58">
        <w:rPr>
          <w:rStyle w:val="a6"/>
          <w:b w:val="0"/>
          <w:sz w:val="28"/>
          <w:szCs w:val="28"/>
          <w:lang w:val="en-US"/>
        </w:rPr>
        <w:t>ROM</w:t>
      </w:r>
      <w:r w:rsidRPr="00706D58">
        <w:rPr>
          <w:rStyle w:val="a6"/>
          <w:b w:val="0"/>
          <w:sz w:val="28"/>
          <w:szCs w:val="28"/>
        </w:rPr>
        <w:t>).    – М.: Просвещение, 201</w:t>
      </w:r>
      <w:r w:rsidR="00706D58">
        <w:rPr>
          <w:rStyle w:val="a6"/>
          <w:b w:val="0"/>
          <w:sz w:val="28"/>
          <w:szCs w:val="28"/>
        </w:rPr>
        <w:t>6</w:t>
      </w:r>
    </w:p>
    <w:p w:rsidR="00375CAB" w:rsidRPr="00706D58" w:rsidRDefault="00375CAB" w:rsidP="00375CAB">
      <w:pPr>
        <w:spacing w:after="40"/>
        <w:jc w:val="both"/>
        <w:rPr>
          <w:sz w:val="28"/>
          <w:szCs w:val="28"/>
        </w:rPr>
      </w:pPr>
    </w:p>
    <w:p w:rsidR="00375CAB" w:rsidRPr="00706D58" w:rsidRDefault="00375CAB" w:rsidP="00375CA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06D58">
        <w:rPr>
          <w:color w:val="008000"/>
          <w:sz w:val="28"/>
          <w:szCs w:val="28"/>
        </w:rPr>
        <w:t xml:space="preserve">   </w:t>
      </w:r>
      <w:r w:rsidRPr="00706D58">
        <w:rPr>
          <w:b/>
          <w:sz w:val="28"/>
          <w:szCs w:val="28"/>
        </w:rPr>
        <w:t>Цели</w:t>
      </w:r>
      <w:r w:rsidR="00CD3339" w:rsidRPr="00706D58">
        <w:rPr>
          <w:b/>
          <w:sz w:val="28"/>
          <w:szCs w:val="28"/>
        </w:rPr>
        <w:t xml:space="preserve">  учебного курса  «Технология  4</w:t>
      </w:r>
      <w:r w:rsidRPr="00706D58">
        <w:rPr>
          <w:b/>
          <w:sz w:val="28"/>
          <w:szCs w:val="28"/>
        </w:rPr>
        <w:t xml:space="preserve"> класс»:</w:t>
      </w:r>
    </w:p>
    <w:p w:rsidR="000074DF" w:rsidRPr="00706D58" w:rsidRDefault="000074DF" w:rsidP="00CD3339">
      <w:pPr>
        <w:jc w:val="both"/>
        <w:rPr>
          <w:sz w:val="28"/>
          <w:szCs w:val="28"/>
        </w:rPr>
      </w:pPr>
    </w:p>
    <w:p w:rsidR="00F23607" w:rsidRPr="00706D58" w:rsidRDefault="00F23607" w:rsidP="00F2360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706D58">
        <w:rPr>
          <w:bCs/>
          <w:sz w:val="28"/>
          <w:szCs w:val="28"/>
        </w:rPr>
        <w:t xml:space="preserve">              </w:t>
      </w:r>
      <w:r w:rsidRPr="00706D58">
        <w:rPr>
          <w:rFonts w:cs="Calibri"/>
          <w:sz w:val="28"/>
          <w:szCs w:val="28"/>
          <w:lang w:eastAsia="ar-SA"/>
        </w:rPr>
        <w:t>Овладение технологическими знаниями и технико-технологическими умениями.</w:t>
      </w:r>
    </w:p>
    <w:p w:rsidR="00F23607" w:rsidRPr="00706D58" w:rsidRDefault="00F23607" w:rsidP="00F2360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706D58">
        <w:rPr>
          <w:rFonts w:cs="Calibri"/>
          <w:sz w:val="28"/>
          <w:szCs w:val="28"/>
          <w:lang w:eastAsia="ar-SA"/>
        </w:rPr>
        <w:t xml:space="preserve">     •</w:t>
      </w:r>
      <w:r w:rsidRPr="00706D58">
        <w:rPr>
          <w:rFonts w:cs="Calibri"/>
          <w:sz w:val="28"/>
          <w:szCs w:val="28"/>
          <w:lang w:eastAsia="ar-SA"/>
        </w:rPr>
        <w:tab/>
        <w:t>Освоение продуктивной проектной деятельности.</w:t>
      </w:r>
    </w:p>
    <w:p w:rsidR="00F23607" w:rsidRPr="00706D58" w:rsidRDefault="00F23607" w:rsidP="00F2360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706D58">
        <w:rPr>
          <w:rFonts w:cs="Calibri"/>
          <w:sz w:val="28"/>
          <w:szCs w:val="28"/>
          <w:lang w:eastAsia="ar-SA"/>
        </w:rPr>
        <w:t xml:space="preserve">     •</w:t>
      </w:r>
      <w:r w:rsidRPr="00706D58">
        <w:rPr>
          <w:rFonts w:cs="Calibri"/>
          <w:sz w:val="28"/>
          <w:szCs w:val="28"/>
          <w:lang w:eastAsia="ar-SA"/>
        </w:rPr>
        <w:tab/>
        <w:t>Формирование позитивного эмоционально-ценностного отношения к труду и людям труда.</w:t>
      </w:r>
    </w:p>
    <w:p w:rsidR="00375CAB" w:rsidRPr="00706D58" w:rsidRDefault="00375CAB" w:rsidP="000074DF">
      <w:pPr>
        <w:spacing w:after="40"/>
        <w:ind w:left="360"/>
        <w:jc w:val="both"/>
        <w:rPr>
          <w:bCs/>
          <w:sz w:val="28"/>
          <w:szCs w:val="28"/>
        </w:rPr>
      </w:pPr>
    </w:p>
    <w:p w:rsidR="00375CAB" w:rsidRPr="00706D58" w:rsidRDefault="00375CAB" w:rsidP="00375CAB">
      <w:pPr>
        <w:pStyle w:val="a3"/>
        <w:numPr>
          <w:ilvl w:val="1"/>
          <w:numId w:val="1"/>
        </w:numPr>
        <w:spacing w:after="40"/>
        <w:jc w:val="both"/>
        <w:rPr>
          <w:b/>
          <w:sz w:val="28"/>
          <w:szCs w:val="28"/>
        </w:rPr>
      </w:pPr>
      <w:r w:rsidRPr="00706D58">
        <w:rPr>
          <w:b/>
          <w:sz w:val="28"/>
          <w:szCs w:val="28"/>
        </w:rPr>
        <w:t xml:space="preserve">Задачи данного учебного предмета: </w:t>
      </w:r>
    </w:p>
    <w:p w:rsidR="00F23607" w:rsidRPr="00706D58" w:rsidRDefault="00CD3339" w:rsidP="00F2360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706D58">
        <w:rPr>
          <w:iCs/>
          <w:color w:val="000000"/>
          <w:sz w:val="28"/>
          <w:szCs w:val="28"/>
        </w:rPr>
        <w:t xml:space="preserve"> </w:t>
      </w:r>
      <w:r w:rsidR="00F23607" w:rsidRPr="00706D58">
        <w:rPr>
          <w:rFonts w:cs="Calibri"/>
          <w:sz w:val="28"/>
          <w:szCs w:val="28"/>
          <w:lang w:eastAsia="ar-SA"/>
        </w:rPr>
        <w:t xml:space="preserve">                    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F23607" w:rsidRPr="00706D58" w:rsidRDefault="00F23607" w:rsidP="00F2360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706D58">
        <w:rPr>
          <w:rFonts w:cs="Calibri"/>
          <w:sz w:val="28"/>
          <w:szCs w:val="28"/>
          <w:lang w:eastAsia="ar-SA"/>
        </w:rPr>
        <w:t xml:space="preserve">    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F23607" w:rsidRPr="00706D58" w:rsidRDefault="00F23607" w:rsidP="00F2360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706D58">
        <w:rPr>
          <w:rFonts w:cs="Calibri"/>
          <w:sz w:val="28"/>
          <w:szCs w:val="28"/>
          <w:lang w:eastAsia="ar-SA"/>
        </w:rPr>
        <w:t xml:space="preserve">     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F23607" w:rsidRPr="00706D58" w:rsidRDefault="00F23607" w:rsidP="00F2360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706D58">
        <w:rPr>
          <w:rFonts w:cs="Calibri"/>
          <w:sz w:val="28"/>
          <w:szCs w:val="28"/>
          <w:lang w:eastAsia="ar-SA"/>
        </w:rPr>
        <w:lastRenderedPageBreak/>
        <w:t xml:space="preserve">     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F23607" w:rsidRPr="00706D58" w:rsidRDefault="00F23607" w:rsidP="00F2360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706D58">
        <w:rPr>
          <w:rFonts w:cs="Calibri"/>
          <w:sz w:val="28"/>
          <w:szCs w:val="28"/>
          <w:lang w:eastAsia="ar-SA"/>
        </w:rPr>
        <w:t xml:space="preserve">     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F23607" w:rsidRPr="00706D58" w:rsidRDefault="00F23607" w:rsidP="00F2360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706D58">
        <w:rPr>
          <w:rFonts w:cs="Calibri"/>
          <w:sz w:val="28"/>
          <w:szCs w:val="28"/>
          <w:lang w:eastAsia="ar-SA"/>
        </w:rPr>
        <w:t xml:space="preserve">     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F23607" w:rsidRPr="00706D58" w:rsidRDefault="00F23607" w:rsidP="00F2360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706D58">
        <w:rPr>
          <w:rFonts w:cs="Calibri"/>
          <w:sz w:val="28"/>
          <w:szCs w:val="28"/>
          <w:lang w:eastAsia="ar-SA"/>
        </w:rPr>
        <w:t xml:space="preserve">     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F23607" w:rsidRPr="00706D58" w:rsidRDefault="00F23607" w:rsidP="00F2360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706D58">
        <w:rPr>
          <w:rFonts w:cs="Calibri"/>
          <w:sz w:val="28"/>
          <w:szCs w:val="28"/>
          <w:lang w:eastAsia="ar-SA"/>
        </w:rPr>
        <w:t xml:space="preserve">     - формирование  мотивации успеха, готовности к действиям в новых условиях и нестандартных ситуациях;</w:t>
      </w:r>
    </w:p>
    <w:p w:rsidR="00F23607" w:rsidRPr="00706D58" w:rsidRDefault="00F23607" w:rsidP="00F2360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706D58">
        <w:rPr>
          <w:rFonts w:cs="Calibri"/>
          <w:sz w:val="28"/>
          <w:szCs w:val="28"/>
          <w:lang w:eastAsia="ar-SA"/>
        </w:rPr>
        <w:t xml:space="preserve">     - гармоничное развитие понятийно-логического и образно-художественного мышления в процессе реализации проекта; </w:t>
      </w:r>
    </w:p>
    <w:p w:rsidR="00F23607" w:rsidRPr="00706D58" w:rsidRDefault="00F23607" w:rsidP="00F2360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706D58">
        <w:rPr>
          <w:rFonts w:cs="Calibri"/>
          <w:sz w:val="28"/>
          <w:szCs w:val="28"/>
          <w:lang w:eastAsia="ar-SA"/>
        </w:rPr>
        <w:t xml:space="preserve">     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F23607" w:rsidRPr="00706D58" w:rsidRDefault="00F23607" w:rsidP="00F2360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706D58">
        <w:rPr>
          <w:rFonts w:cs="Calibri"/>
          <w:sz w:val="28"/>
          <w:szCs w:val="28"/>
          <w:lang w:eastAsia="ar-SA"/>
        </w:rPr>
        <w:t xml:space="preserve">     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F23607" w:rsidRPr="00706D58" w:rsidRDefault="00F23607" w:rsidP="00F2360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706D58">
        <w:rPr>
          <w:rFonts w:cs="Calibri"/>
          <w:sz w:val="28"/>
          <w:szCs w:val="28"/>
          <w:lang w:eastAsia="ar-SA"/>
        </w:rPr>
        <w:t xml:space="preserve">     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F23607" w:rsidRPr="00706D58" w:rsidRDefault="00F23607" w:rsidP="00F2360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706D58">
        <w:rPr>
          <w:rFonts w:cs="Calibri"/>
          <w:sz w:val="28"/>
          <w:szCs w:val="28"/>
          <w:lang w:eastAsia="ar-SA"/>
        </w:rPr>
        <w:t xml:space="preserve">     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375CAB" w:rsidRPr="00706D58" w:rsidRDefault="00375CAB" w:rsidP="00375CAB">
      <w:pPr>
        <w:spacing w:after="40"/>
        <w:jc w:val="both"/>
        <w:rPr>
          <w:sz w:val="28"/>
          <w:szCs w:val="28"/>
        </w:rPr>
      </w:pPr>
    </w:p>
    <w:p w:rsidR="00375CAB" w:rsidRPr="00706D58" w:rsidRDefault="00CD3339" w:rsidP="00375CAB">
      <w:pPr>
        <w:numPr>
          <w:ilvl w:val="1"/>
          <w:numId w:val="1"/>
        </w:numPr>
        <w:spacing w:after="40"/>
        <w:jc w:val="both"/>
        <w:rPr>
          <w:rStyle w:val="a5"/>
          <w:i w:val="0"/>
          <w:iCs w:val="0"/>
          <w:sz w:val="28"/>
          <w:szCs w:val="28"/>
        </w:rPr>
      </w:pPr>
      <w:r w:rsidRPr="00706D58">
        <w:rPr>
          <w:rStyle w:val="a5"/>
          <w:b/>
          <w:i w:val="0"/>
          <w:sz w:val="28"/>
          <w:szCs w:val="28"/>
        </w:rPr>
        <w:t>Место курса «Технология 4</w:t>
      </w:r>
      <w:r w:rsidR="00375CAB" w:rsidRPr="00706D58">
        <w:rPr>
          <w:rStyle w:val="a5"/>
          <w:b/>
          <w:i w:val="0"/>
          <w:sz w:val="28"/>
          <w:szCs w:val="28"/>
        </w:rPr>
        <w:t xml:space="preserve">  класс » в учебном плане</w:t>
      </w:r>
    </w:p>
    <w:p w:rsidR="00375CAB" w:rsidRPr="00706D58" w:rsidRDefault="00375CAB" w:rsidP="00375CAB">
      <w:pPr>
        <w:spacing w:after="40"/>
        <w:ind w:firstLine="357"/>
        <w:jc w:val="both"/>
        <w:rPr>
          <w:sz w:val="28"/>
          <w:szCs w:val="28"/>
        </w:rPr>
      </w:pPr>
      <w:r w:rsidRPr="00706D58">
        <w:rPr>
          <w:sz w:val="28"/>
          <w:szCs w:val="28"/>
        </w:rPr>
        <w:t xml:space="preserve"> В соответстви</w:t>
      </w:r>
      <w:r w:rsidR="00CD3339" w:rsidRPr="00706D58">
        <w:rPr>
          <w:sz w:val="28"/>
          <w:szCs w:val="28"/>
        </w:rPr>
        <w:t>и с Базисным учебным планом  в 4</w:t>
      </w:r>
      <w:r w:rsidRPr="00706D58">
        <w:rPr>
          <w:sz w:val="28"/>
          <w:szCs w:val="28"/>
        </w:rPr>
        <w:t xml:space="preserve"> классе  на учебный пре</w:t>
      </w:r>
      <w:r w:rsidR="000074DF" w:rsidRPr="00706D58">
        <w:rPr>
          <w:sz w:val="28"/>
          <w:szCs w:val="28"/>
        </w:rPr>
        <w:t>дмет «Технология»  отводится  34</w:t>
      </w:r>
      <w:r w:rsidRPr="00706D58">
        <w:rPr>
          <w:sz w:val="28"/>
          <w:szCs w:val="28"/>
        </w:rPr>
        <w:t xml:space="preserve"> часа   (из расчёта 1 час в неделю).</w:t>
      </w:r>
    </w:p>
    <w:p w:rsidR="00375CAB" w:rsidRPr="00706D58" w:rsidRDefault="00375CAB" w:rsidP="00375CAB">
      <w:pPr>
        <w:spacing w:after="40"/>
        <w:ind w:firstLine="357"/>
        <w:jc w:val="both"/>
        <w:rPr>
          <w:sz w:val="28"/>
          <w:szCs w:val="28"/>
        </w:rPr>
      </w:pPr>
    </w:p>
    <w:p w:rsidR="00375CAB" w:rsidRPr="00706D58" w:rsidRDefault="00375CAB" w:rsidP="00375CAB">
      <w:pPr>
        <w:numPr>
          <w:ilvl w:val="1"/>
          <w:numId w:val="1"/>
        </w:numPr>
        <w:spacing w:after="40"/>
        <w:jc w:val="both"/>
        <w:rPr>
          <w:b/>
          <w:sz w:val="28"/>
          <w:szCs w:val="28"/>
        </w:rPr>
      </w:pPr>
      <w:r w:rsidRPr="00706D58">
        <w:rPr>
          <w:b/>
          <w:sz w:val="28"/>
          <w:szCs w:val="28"/>
        </w:rPr>
        <w:t>Требования к планируемым результата</w:t>
      </w:r>
      <w:r w:rsidR="00CD3339" w:rsidRPr="00706D58">
        <w:rPr>
          <w:b/>
          <w:sz w:val="28"/>
          <w:szCs w:val="28"/>
        </w:rPr>
        <w:t>м освоения учебного предмета в 4</w:t>
      </w:r>
      <w:r w:rsidRPr="00706D58">
        <w:rPr>
          <w:b/>
          <w:sz w:val="28"/>
          <w:szCs w:val="28"/>
        </w:rPr>
        <w:t xml:space="preserve"> классе: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b/>
          <w:bCs/>
          <w:color w:val="000000"/>
          <w:sz w:val="28"/>
          <w:szCs w:val="28"/>
        </w:rPr>
        <w:t xml:space="preserve">                   </w:t>
      </w:r>
      <w:r w:rsidRPr="00706D58">
        <w:rPr>
          <w:color w:val="000000"/>
          <w:sz w:val="28"/>
          <w:szCs w:val="28"/>
        </w:rPr>
        <w:t xml:space="preserve">      Освоение данной программы обеспечивает достижение  следующих  результатов:</w:t>
      </w:r>
    </w:p>
    <w:p w:rsidR="00F23607" w:rsidRPr="00706D58" w:rsidRDefault="00F23607" w:rsidP="00F23607">
      <w:pPr>
        <w:jc w:val="both"/>
        <w:rPr>
          <w:b/>
          <w:color w:val="000000"/>
          <w:sz w:val="28"/>
          <w:szCs w:val="28"/>
        </w:rPr>
      </w:pPr>
      <w:r w:rsidRPr="00706D58">
        <w:rPr>
          <w:b/>
          <w:color w:val="000000"/>
          <w:sz w:val="28"/>
          <w:szCs w:val="28"/>
        </w:rPr>
        <w:t xml:space="preserve">      Личностные результаты: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Воспитание патриотизма, чувства гордости за свою Родину, российский народ и историю России.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lastRenderedPageBreak/>
        <w:t xml:space="preserve">      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 Формирование уважительного отношения к иному мнению, истории и культуре других народов.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 Формирование эстетических потребностей, ценностей и чувств.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Формирование установки на безопасный и здоровый образ жизни.</w:t>
      </w:r>
    </w:p>
    <w:p w:rsidR="00F23607" w:rsidRPr="00706D58" w:rsidRDefault="00F23607" w:rsidP="00F23607">
      <w:pPr>
        <w:jc w:val="both"/>
        <w:rPr>
          <w:b/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</w:t>
      </w:r>
      <w:r w:rsidRPr="00706D58">
        <w:rPr>
          <w:b/>
          <w:color w:val="000000"/>
          <w:sz w:val="28"/>
          <w:szCs w:val="28"/>
        </w:rPr>
        <w:t>Метапредметные результаты: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Овладение способностью принимать и сохранять цели и задачи учебной деятельности, поиска средств ее осуществления.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Освоение  способов  решения  проблем  творческого  и  поискового  характера.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 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lastRenderedPageBreak/>
        <w:t xml:space="preserve">      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23607" w:rsidRPr="00706D58" w:rsidRDefault="00F23607" w:rsidP="00F23607">
      <w:pPr>
        <w:jc w:val="both"/>
        <w:rPr>
          <w:b/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</w:t>
      </w:r>
      <w:r w:rsidRPr="00706D58">
        <w:rPr>
          <w:b/>
          <w:color w:val="000000"/>
          <w:sz w:val="28"/>
          <w:szCs w:val="28"/>
        </w:rPr>
        <w:t xml:space="preserve">Предметные результаты: 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r w:rsidRPr="00706D58">
        <w:rPr>
          <w:color w:val="000000"/>
          <w:sz w:val="28"/>
          <w:szCs w:val="28"/>
        </w:rPr>
        <w:tab/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>В результате изучения блока «Технология ручной обработки материалов. Элементы графической грамоты» выпускник научится: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Выпускник получит возможность научиться: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lastRenderedPageBreak/>
        <w:t xml:space="preserve">      -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В результате изучения блока «Конструирование и моделирование» выпускник научится: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анализировать устройство изделия: выделять детали, их форму, определять взаимное расположение, виды соединения деталей;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Выпускник получит возможность научиться: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соотносить объемную конструкцию, основанную на правильных геометрических формах, с изображениями их разверток;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В результате изучения блока «Практика работы на компьютере» выпускник научится: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создавать небольшие тексты, иллюстрации к устному рассказу, используя редакторы текстов и презентаций.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>Выпускник получит возможность научиться:</w:t>
      </w:r>
    </w:p>
    <w:p w:rsidR="00F23607" w:rsidRPr="00706D58" w:rsidRDefault="00F23607" w:rsidP="00F23607">
      <w:pPr>
        <w:jc w:val="both"/>
        <w:rPr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     - 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0074DF" w:rsidRPr="00706D58" w:rsidRDefault="000074DF" w:rsidP="000074DF">
      <w:pPr>
        <w:autoSpaceDE w:val="0"/>
        <w:autoSpaceDN w:val="0"/>
        <w:adjustRightInd w:val="0"/>
        <w:spacing w:after="40"/>
        <w:rPr>
          <w:b/>
          <w:bCs/>
          <w:color w:val="000000"/>
          <w:sz w:val="28"/>
          <w:szCs w:val="28"/>
        </w:rPr>
      </w:pPr>
    </w:p>
    <w:p w:rsidR="000074DF" w:rsidRPr="00706D58" w:rsidRDefault="00F23607" w:rsidP="000074D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06D58">
        <w:rPr>
          <w:b/>
          <w:bCs/>
          <w:color w:val="000000"/>
          <w:sz w:val="28"/>
          <w:szCs w:val="28"/>
        </w:rPr>
        <w:t xml:space="preserve"> </w:t>
      </w:r>
    </w:p>
    <w:p w:rsidR="00375CAB" w:rsidRPr="00706D58" w:rsidRDefault="00CD3339" w:rsidP="000074DF">
      <w:pPr>
        <w:autoSpaceDE w:val="0"/>
        <w:autoSpaceDN w:val="0"/>
        <w:adjustRightInd w:val="0"/>
        <w:spacing w:after="40"/>
        <w:rPr>
          <w:b/>
          <w:bCs/>
          <w:color w:val="000000"/>
          <w:sz w:val="28"/>
          <w:szCs w:val="28"/>
        </w:rPr>
      </w:pPr>
      <w:r w:rsidRPr="00706D58">
        <w:rPr>
          <w:color w:val="000000"/>
          <w:sz w:val="28"/>
          <w:szCs w:val="28"/>
        </w:rPr>
        <w:t xml:space="preserve"> </w:t>
      </w:r>
    </w:p>
    <w:p w:rsidR="00D10E17" w:rsidRPr="00706D58" w:rsidRDefault="00D10E17" w:rsidP="00D10E17">
      <w:pPr>
        <w:pStyle w:val="ae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706D58">
        <w:rPr>
          <w:b/>
          <w:sz w:val="28"/>
          <w:szCs w:val="28"/>
        </w:rPr>
        <w:t xml:space="preserve"> Основные требовани</w:t>
      </w:r>
      <w:r w:rsidR="00CD3339" w:rsidRPr="00706D58">
        <w:rPr>
          <w:b/>
          <w:sz w:val="28"/>
          <w:szCs w:val="28"/>
        </w:rPr>
        <w:t>я к уровню подготовки учащихся 4</w:t>
      </w:r>
      <w:r w:rsidRPr="00706D58">
        <w:rPr>
          <w:b/>
          <w:sz w:val="28"/>
          <w:szCs w:val="28"/>
        </w:rPr>
        <w:t xml:space="preserve"> класс</w:t>
      </w:r>
    </w:p>
    <w:p w:rsidR="00F23607" w:rsidRPr="00706D58" w:rsidRDefault="00F23607" w:rsidP="00CD3339">
      <w:pPr>
        <w:pStyle w:val="a9"/>
        <w:suppressAutoHyphens/>
        <w:spacing w:after="0"/>
        <w:jc w:val="both"/>
        <w:rPr>
          <w:sz w:val="28"/>
          <w:szCs w:val="28"/>
        </w:rPr>
      </w:pPr>
      <w:r w:rsidRPr="00706D58">
        <w:rPr>
          <w:sz w:val="28"/>
          <w:szCs w:val="28"/>
        </w:rPr>
        <w:t xml:space="preserve"> 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85"/>
      </w:tblGrid>
      <w:tr w:rsidR="00F23607" w:rsidRPr="00706D58" w:rsidTr="00F23607">
        <w:trPr>
          <w:trHeight w:val="430"/>
        </w:trPr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7" w:rsidRPr="00706D58" w:rsidRDefault="00F23607" w:rsidP="00F23607">
            <w:pPr>
              <w:shd w:val="clear" w:color="auto" w:fill="FFFFFF"/>
              <w:suppressAutoHyphens/>
              <w:spacing w:after="200"/>
              <w:ind w:left="125" w:right="250"/>
              <w:jc w:val="center"/>
              <w:rPr>
                <w:b/>
                <w:sz w:val="28"/>
                <w:szCs w:val="28"/>
                <w:lang w:eastAsia="ar-SA"/>
              </w:rPr>
            </w:pPr>
            <w:r w:rsidRPr="00706D58">
              <w:rPr>
                <w:b/>
                <w:spacing w:val="-2"/>
                <w:sz w:val="28"/>
                <w:szCs w:val="28"/>
                <w:lang w:eastAsia="ar-SA"/>
              </w:rPr>
              <w:lastRenderedPageBreak/>
              <w:t>Результаты обучения за год</w:t>
            </w:r>
          </w:p>
        </w:tc>
      </w:tr>
      <w:tr w:rsidR="00F23607" w:rsidRPr="00706D58" w:rsidTr="00F23607">
        <w:trPr>
          <w:trHeight w:val="322"/>
        </w:trPr>
        <w:tc>
          <w:tcPr>
            <w:tcW w:w="1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7" w:rsidRPr="00706D58" w:rsidRDefault="00F23607" w:rsidP="00F23607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706D58">
              <w:rPr>
                <w:b/>
                <w:bCs/>
                <w:sz w:val="28"/>
                <w:szCs w:val="28"/>
                <w:lang w:eastAsia="ar-SA"/>
              </w:rPr>
              <w:t>1. Общекультурные и общетрудовые компетенции. Основы культуры труда.</w:t>
            </w:r>
          </w:p>
          <w:p w:rsidR="00F23607" w:rsidRPr="00706D58" w:rsidRDefault="00F23607" w:rsidP="00F23607">
            <w:pPr>
              <w:snapToGrid w:val="0"/>
              <w:rPr>
                <w:sz w:val="28"/>
                <w:szCs w:val="28"/>
                <w:lang w:eastAsia="ar-SA"/>
              </w:rPr>
            </w:pPr>
            <w:r w:rsidRPr="00706D58">
              <w:rPr>
                <w:sz w:val="28"/>
                <w:szCs w:val="28"/>
                <w:lang w:eastAsia="ar-SA"/>
              </w:rPr>
              <w:t>•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      </w:r>
          </w:p>
          <w:p w:rsidR="00F23607" w:rsidRPr="00706D58" w:rsidRDefault="00F23607" w:rsidP="00F23607">
            <w:pPr>
              <w:rPr>
                <w:sz w:val="28"/>
                <w:szCs w:val="28"/>
                <w:lang w:eastAsia="ar-SA"/>
              </w:rPr>
            </w:pPr>
            <w:r w:rsidRPr="00706D58">
              <w:rPr>
                <w:sz w:val="28"/>
                <w:szCs w:val="28"/>
                <w:lang w:eastAsia="ar-SA"/>
              </w:rPr>
      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      </w:r>
          </w:p>
          <w:p w:rsidR="00F23607" w:rsidRPr="00706D58" w:rsidRDefault="00F23607" w:rsidP="00F23607">
            <w:pPr>
              <w:rPr>
                <w:sz w:val="28"/>
                <w:szCs w:val="28"/>
                <w:lang w:eastAsia="ar-SA"/>
              </w:rPr>
            </w:pPr>
            <w:r w:rsidRPr="00706D58">
              <w:rPr>
                <w:sz w:val="28"/>
                <w:szCs w:val="28"/>
                <w:lang w:eastAsia="ar-SA"/>
              </w:rPr>
      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F23607" w:rsidRPr="00706D58" w:rsidRDefault="00F23607" w:rsidP="00F23607">
            <w:pPr>
              <w:rPr>
                <w:sz w:val="28"/>
                <w:szCs w:val="28"/>
                <w:lang w:eastAsia="ar-SA"/>
              </w:rPr>
            </w:pPr>
            <w:r w:rsidRPr="00706D58">
              <w:rPr>
                <w:sz w:val="28"/>
                <w:szCs w:val="28"/>
                <w:lang w:eastAsia="ar-SA"/>
              </w:rPr>
              <w:t>•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  <w:p w:rsidR="00F23607" w:rsidRPr="00706D58" w:rsidRDefault="00F23607" w:rsidP="00F23607">
            <w:pPr>
              <w:numPr>
                <w:ilvl w:val="0"/>
                <w:numId w:val="13"/>
              </w:numPr>
              <w:suppressAutoHyphens/>
              <w:spacing w:after="200" w:line="276" w:lineRule="auto"/>
              <w:rPr>
                <w:b/>
                <w:bCs/>
                <w:sz w:val="28"/>
                <w:szCs w:val="28"/>
                <w:lang w:eastAsia="ar-SA"/>
              </w:rPr>
            </w:pPr>
            <w:r w:rsidRPr="00706D58">
              <w:rPr>
                <w:b/>
                <w:bCs/>
                <w:sz w:val="28"/>
                <w:szCs w:val="28"/>
                <w:lang w:eastAsia="ar-SA"/>
              </w:rPr>
              <w:t>Технология ручной обработки материалов. Элементы графической грамоты.</w:t>
            </w:r>
          </w:p>
          <w:p w:rsidR="00F23607" w:rsidRPr="00706D58" w:rsidRDefault="00F23607" w:rsidP="00F23607">
            <w:pPr>
              <w:snapToGrid w:val="0"/>
              <w:rPr>
                <w:sz w:val="28"/>
                <w:szCs w:val="28"/>
                <w:lang w:eastAsia="ar-SA"/>
              </w:rPr>
            </w:pPr>
            <w:r w:rsidRPr="00706D58">
              <w:rPr>
                <w:sz w:val="28"/>
                <w:szCs w:val="28"/>
                <w:lang w:eastAsia="ar-SA"/>
              </w:rPr>
      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F23607" w:rsidRPr="00706D58" w:rsidRDefault="00F23607" w:rsidP="00F23607">
            <w:pPr>
              <w:rPr>
                <w:sz w:val="28"/>
                <w:szCs w:val="28"/>
                <w:lang w:eastAsia="ar-SA"/>
              </w:rPr>
            </w:pPr>
            <w:r w:rsidRPr="00706D58">
              <w:rPr>
                <w:sz w:val="28"/>
                <w:szCs w:val="28"/>
                <w:lang w:eastAsia="ar-SA"/>
              </w:rPr>
      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F23607" w:rsidRPr="00706D58" w:rsidRDefault="00F23607" w:rsidP="00F23607">
            <w:pPr>
              <w:rPr>
                <w:sz w:val="28"/>
                <w:szCs w:val="28"/>
                <w:lang w:eastAsia="ar-SA"/>
              </w:rPr>
            </w:pPr>
            <w:r w:rsidRPr="00706D58">
              <w:rPr>
                <w:sz w:val="28"/>
                <w:szCs w:val="28"/>
                <w:lang w:eastAsia="ar-SA"/>
              </w:rPr>
              <w:t>• применять приёмы  безопасной работы ручными инструментами: чертежными (линейка, угольник, циркуль), режущими (ножницы) и колющими (игла);</w:t>
            </w:r>
          </w:p>
          <w:p w:rsidR="00F23607" w:rsidRPr="00706D58" w:rsidRDefault="00F23607" w:rsidP="00F23607">
            <w:pPr>
              <w:rPr>
                <w:b/>
                <w:bCs/>
                <w:sz w:val="28"/>
                <w:szCs w:val="28"/>
                <w:lang w:eastAsia="ar-SA"/>
              </w:rPr>
            </w:pPr>
            <w:r w:rsidRPr="00706D58">
              <w:rPr>
                <w:sz w:val="28"/>
                <w:szCs w:val="28"/>
                <w:lang w:eastAsia="ar-SA"/>
              </w:rPr>
              <w:t>• выполнять символические действия моделирования и преобразования модели и работать с простейшей технической документацией: распознавать 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      </w:r>
          </w:p>
          <w:p w:rsidR="00F23607" w:rsidRPr="00706D58" w:rsidRDefault="00F23607" w:rsidP="00F23607">
            <w:pPr>
              <w:numPr>
                <w:ilvl w:val="0"/>
                <w:numId w:val="13"/>
              </w:numPr>
              <w:suppressAutoHyphens/>
              <w:spacing w:after="200" w:line="276" w:lineRule="auto"/>
              <w:rPr>
                <w:b/>
                <w:bCs/>
                <w:sz w:val="28"/>
                <w:szCs w:val="28"/>
                <w:lang w:eastAsia="ar-SA"/>
              </w:rPr>
            </w:pPr>
            <w:r w:rsidRPr="00706D58">
              <w:rPr>
                <w:b/>
                <w:bCs/>
                <w:sz w:val="28"/>
                <w:szCs w:val="28"/>
                <w:lang w:eastAsia="ar-SA"/>
              </w:rPr>
              <w:t>Конструирование и моделирование.</w:t>
            </w:r>
          </w:p>
          <w:p w:rsidR="00F23607" w:rsidRPr="00706D58" w:rsidRDefault="00F23607" w:rsidP="00F23607">
            <w:pPr>
              <w:snapToGrid w:val="0"/>
              <w:ind w:firstLine="510"/>
              <w:jc w:val="both"/>
              <w:rPr>
                <w:sz w:val="28"/>
                <w:szCs w:val="28"/>
                <w:lang w:eastAsia="ar-SA"/>
              </w:rPr>
            </w:pPr>
            <w:r w:rsidRPr="00706D58">
              <w:rPr>
                <w:sz w:val="28"/>
                <w:szCs w:val="28"/>
                <w:lang w:eastAsia="ar-SA"/>
              </w:rPr>
              <w:t>•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F23607" w:rsidRPr="00706D58" w:rsidRDefault="00F23607" w:rsidP="00F23607">
            <w:pPr>
              <w:ind w:firstLine="510"/>
              <w:jc w:val="both"/>
              <w:rPr>
                <w:sz w:val="28"/>
                <w:szCs w:val="28"/>
                <w:lang w:eastAsia="ar-SA"/>
              </w:rPr>
            </w:pPr>
            <w:r w:rsidRPr="00706D58">
              <w:rPr>
                <w:sz w:val="28"/>
                <w:szCs w:val="28"/>
                <w:lang w:eastAsia="ar-SA"/>
              </w:rPr>
      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      </w:r>
          </w:p>
          <w:p w:rsidR="00F23607" w:rsidRPr="00706D58" w:rsidRDefault="00F23607" w:rsidP="00F23607">
            <w:pPr>
              <w:ind w:firstLine="510"/>
              <w:jc w:val="both"/>
              <w:rPr>
                <w:sz w:val="28"/>
                <w:szCs w:val="28"/>
                <w:lang w:eastAsia="ar-SA"/>
              </w:rPr>
            </w:pPr>
            <w:r w:rsidRPr="00706D58">
              <w:rPr>
                <w:sz w:val="28"/>
                <w:szCs w:val="28"/>
                <w:lang w:eastAsia="ar-SA"/>
              </w:rPr>
              <w:lastRenderedPageBreak/>
              <w:t>• 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      </w:r>
          </w:p>
          <w:p w:rsidR="00F23607" w:rsidRPr="00706D58" w:rsidRDefault="00F23607" w:rsidP="00F23607">
            <w:pPr>
              <w:numPr>
                <w:ilvl w:val="0"/>
                <w:numId w:val="13"/>
              </w:numPr>
              <w:tabs>
                <w:tab w:val="left" w:pos="1080"/>
              </w:tabs>
              <w:suppressAutoHyphens/>
              <w:autoSpaceDE w:val="0"/>
              <w:spacing w:after="200" w:line="276" w:lineRule="auto"/>
              <w:rPr>
                <w:b/>
                <w:iCs/>
                <w:sz w:val="28"/>
                <w:szCs w:val="28"/>
                <w:lang w:eastAsia="ar-SA"/>
              </w:rPr>
            </w:pPr>
            <w:r w:rsidRPr="00706D58">
              <w:rPr>
                <w:b/>
                <w:iCs/>
                <w:sz w:val="28"/>
                <w:szCs w:val="28"/>
                <w:lang w:eastAsia="ar-SA"/>
              </w:rPr>
              <w:t>Практика работы на компьютере.</w:t>
            </w:r>
          </w:p>
          <w:p w:rsidR="00F23607" w:rsidRPr="00706D58" w:rsidRDefault="00F23607" w:rsidP="00F23607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706D58">
              <w:rPr>
                <w:sz w:val="28"/>
                <w:szCs w:val="28"/>
                <w:lang w:eastAsia="ar-SA"/>
              </w:rPr>
              <w:t>•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F23607" w:rsidRPr="00706D58" w:rsidRDefault="00F23607" w:rsidP="00F23607">
            <w:pPr>
              <w:autoSpaceDE w:val="0"/>
              <w:rPr>
                <w:sz w:val="28"/>
                <w:szCs w:val="28"/>
                <w:lang w:eastAsia="ar-SA"/>
              </w:rPr>
            </w:pPr>
            <w:r w:rsidRPr="00706D58">
              <w:rPr>
                <w:sz w:val="28"/>
                <w:szCs w:val="28"/>
                <w:lang w:eastAsia="ar-SA"/>
              </w:rPr>
              <w:t>• использовать простейшие приёмы работы с готовыми электронными ресурсами: активировать, читать информацию, выполнять задания;</w:t>
            </w:r>
          </w:p>
          <w:p w:rsidR="00F23607" w:rsidRPr="00706D58" w:rsidRDefault="00F23607" w:rsidP="00F23607">
            <w:pPr>
              <w:autoSpaceDE w:val="0"/>
              <w:rPr>
                <w:sz w:val="28"/>
                <w:szCs w:val="28"/>
                <w:lang w:eastAsia="ar-SA"/>
              </w:rPr>
            </w:pPr>
            <w:r w:rsidRPr="00706D58">
              <w:rPr>
                <w:sz w:val="28"/>
                <w:szCs w:val="28"/>
                <w:lang w:eastAsia="ar-SA"/>
              </w:rPr>
              <w:t>• создавать небольшие тексты, иллюстрации к устному рассказу, используя редакторы текстов и презентаций.</w:t>
            </w:r>
          </w:p>
          <w:p w:rsidR="00F23607" w:rsidRPr="00706D58" w:rsidRDefault="00F23607" w:rsidP="00F23607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23607" w:rsidRPr="00706D58" w:rsidTr="00F23607">
        <w:trPr>
          <w:trHeight w:val="322"/>
        </w:trPr>
        <w:tc>
          <w:tcPr>
            <w:tcW w:w="1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7" w:rsidRPr="00706D58" w:rsidRDefault="00F23607" w:rsidP="00F23607">
            <w:pPr>
              <w:rPr>
                <w:sz w:val="28"/>
                <w:szCs w:val="28"/>
                <w:lang w:eastAsia="ar-SA"/>
              </w:rPr>
            </w:pPr>
          </w:p>
        </w:tc>
      </w:tr>
      <w:tr w:rsidR="00F23607" w:rsidRPr="00706D58" w:rsidTr="00F23607">
        <w:trPr>
          <w:trHeight w:val="322"/>
        </w:trPr>
        <w:tc>
          <w:tcPr>
            <w:tcW w:w="1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7" w:rsidRPr="00706D58" w:rsidRDefault="00F23607" w:rsidP="00F23607">
            <w:pPr>
              <w:rPr>
                <w:sz w:val="28"/>
                <w:szCs w:val="28"/>
                <w:lang w:eastAsia="ar-SA"/>
              </w:rPr>
            </w:pPr>
          </w:p>
        </w:tc>
      </w:tr>
      <w:tr w:rsidR="00F23607" w:rsidRPr="00706D58" w:rsidTr="00F23607">
        <w:trPr>
          <w:trHeight w:val="322"/>
        </w:trPr>
        <w:tc>
          <w:tcPr>
            <w:tcW w:w="1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7" w:rsidRPr="00706D58" w:rsidRDefault="00F23607" w:rsidP="00F23607">
            <w:pPr>
              <w:rPr>
                <w:sz w:val="28"/>
                <w:szCs w:val="28"/>
                <w:lang w:eastAsia="ar-SA"/>
              </w:rPr>
            </w:pPr>
          </w:p>
        </w:tc>
      </w:tr>
      <w:tr w:rsidR="00F23607" w:rsidRPr="00706D58" w:rsidTr="00F23607">
        <w:trPr>
          <w:trHeight w:val="322"/>
        </w:trPr>
        <w:tc>
          <w:tcPr>
            <w:tcW w:w="1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07" w:rsidRPr="00706D58" w:rsidRDefault="00F23607" w:rsidP="00F23607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D10E17" w:rsidRPr="00706D58" w:rsidRDefault="00D10E17" w:rsidP="00CD3339">
      <w:pPr>
        <w:pStyle w:val="a9"/>
        <w:suppressAutoHyphens/>
        <w:spacing w:after="0"/>
        <w:jc w:val="both"/>
        <w:rPr>
          <w:sz w:val="28"/>
          <w:szCs w:val="28"/>
        </w:rPr>
      </w:pPr>
    </w:p>
    <w:p w:rsidR="00657F94" w:rsidRPr="00706D58" w:rsidRDefault="00657F94" w:rsidP="00657F94">
      <w:pPr>
        <w:spacing w:after="40"/>
        <w:ind w:left="568"/>
        <w:jc w:val="both"/>
        <w:rPr>
          <w:b/>
          <w:sz w:val="28"/>
          <w:szCs w:val="28"/>
        </w:rPr>
      </w:pPr>
      <w:r w:rsidRPr="00706D58">
        <w:rPr>
          <w:b/>
          <w:bCs/>
          <w:sz w:val="28"/>
          <w:szCs w:val="28"/>
        </w:rPr>
        <w:t xml:space="preserve"> </w:t>
      </w:r>
      <w:r w:rsidR="00086378" w:rsidRPr="00706D58">
        <w:rPr>
          <w:b/>
          <w:bCs/>
          <w:sz w:val="28"/>
          <w:szCs w:val="28"/>
        </w:rPr>
        <w:t>1.6.</w:t>
      </w:r>
      <w:r w:rsidRPr="00706D58">
        <w:rPr>
          <w:b/>
          <w:sz w:val="28"/>
          <w:szCs w:val="28"/>
        </w:rPr>
        <w:t xml:space="preserve"> Тематический пл</w:t>
      </w:r>
      <w:r w:rsidR="00CD3339" w:rsidRPr="00706D58">
        <w:rPr>
          <w:b/>
          <w:sz w:val="28"/>
          <w:szCs w:val="28"/>
        </w:rPr>
        <w:t xml:space="preserve">ан учебного курса «Технология 4 </w:t>
      </w:r>
      <w:r w:rsidRPr="00706D58">
        <w:rPr>
          <w:b/>
          <w:sz w:val="28"/>
          <w:szCs w:val="28"/>
        </w:rPr>
        <w:t>класс»</w:t>
      </w:r>
    </w:p>
    <w:p w:rsidR="00086378" w:rsidRPr="00706D58" w:rsidRDefault="00657F94" w:rsidP="00086378">
      <w:pPr>
        <w:autoSpaceDE w:val="0"/>
        <w:autoSpaceDN w:val="0"/>
        <w:adjustRightInd w:val="0"/>
        <w:spacing w:after="40"/>
        <w:ind w:left="540"/>
        <w:rPr>
          <w:b/>
          <w:bCs/>
          <w:sz w:val="28"/>
          <w:szCs w:val="28"/>
        </w:rPr>
      </w:pPr>
      <w:r w:rsidRPr="00706D58"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83"/>
        <w:gridCol w:w="1985"/>
        <w:gridCol w:w="4111"/>
        <w:gridCol w:w="1842"/>
      </w:tblGrid>
      <w:tr w:rsidR="00657F94" w:rsidRPr="00706D58" w:rsidTr="00A20326">
        <w:trPr>
          <w:trHeight w:val="69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94" w:rsidRPr="00706D58" w:rsidRDefault="00657F94" w:rsidP="00657F94">
            <w:pPr>
              <w:jc w:val="center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№ п/п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94" w:rsidRPr="00706D58" w:rsidRDefault="00657F94" w:rsidP="00657F94">
            <w:pPr>
              <w:jc w:val="center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Авторская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94" w:rsidRPr="00706D58" w:rsidRDefault="00657F94" w:rsidP="00657F94">
            <w:pPr>
              <w:jc w:val="center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F94" w:rsidRPr="00706D58" w:rsidRDefault="00657F94" w:rsidP="00657F94">
            <w:pPr>
              <w:jc w:val="center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F94" w:rsidRPr="00706D58" w:rsidRDefault="00A20326" w:rsidP="00657F94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Количество  </w:t>
            </w:r>
            <w:r w:rsidR="00657F94" w:rsidRPr="00706D58">
              <w:rPr>
                <w:sz w:val="28"/>
                <w:szCs w:val="28"/>
              </w:rPr>
              <w:t>часов</w:t>
            </w:r>
          </w:p>
        </w:tc>
      </w:tr>
      <w:tr w:rsidR="00A20326" w:rsidRPr="00706D58" w:rsidTr="00A203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706D58" w:rsidRDefault="00A20326" w:rsidP="00F23607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706D58" w:rsidRDefault="00A20326" w:rsidP="00F23607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Знакомство с учебником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706D58" w:rsidRDefault="00A20326" w:rsidP="00CD3339">
            <w:pPr>
              <w:jc w:val="center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706D58" w:rsidRDefault="00A20326" w:rsidP="00F23607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Знакомство с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706D58" w:rsidRDefault="00A20326" w:rsidP="00A20326">
            <w:pPr>
              <w:jc w:val="center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1</w:t>
            </w:r>
          </w:p>
        </w:tc>
      </w:tr>
      <w:tr w:rsidR="00A20326" w:rsidRPr="00706D58" w:rsidTr="00A203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706D58" w:rsidRDefault="00A20326" w:rsidP="00F23607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706D58" w:rsidRDefault="00A20326" w:rsidP="00F23607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Человек и земля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706D58" w:rsidRDefault="00A20326" w:rsidP="00CD3339">
            <w:pPr>
              <w:jc w:val="center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706D58" w:rsidRDefault="00A20326" w:rsidP="00F23607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Человек и земля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706D58" w:rsidRDefault="00A20326" w:rsidP="00A20326">
            <w:pPr>
              <w:jc w:val="center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21</w:t>
            </w:r>
          </w:p>
        </w:tc>
      </w:tr>
      <w:tr w:rsidR="00A20326" w:rsidRPr="00706D58" w:rsidTr="00A203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706D58" w:rsidRDefault="00A20326" w:rsidP="00F23607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706D58" w:rsidRDefault="00A20326" w:rsidP="00F23607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Человек и 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706D58" w:rsidRDefault="00A20326" w:rsidP="00CD3339">
            <w:pPr>
              <w:jc w:val="center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706D58" w:rsidRDefault="00A20326" w:rsidP="00F23607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Человек и 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706D58" w:rsidRDefault="00A20326" w:rsidP="00A20326">
            <w:pPr>
              <w:jc w:val="center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3</w:t>
            </w:r>
          </w:p>
        </w:tc>
      </w:tr>
      <w:tr w:rsidR="00A20326" w:rsidRPr="00706D58" w:rsidTr="00A203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706D58" w:rsidRDefault="00A20326" w:rsidP="00F23607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706D58" w:rsidRDefault="00A20326" w:rsidP="00F23607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Человек и воздух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706D58" w:rsidRDefault="00A20326" w:rsidP="00CD3339">
            <w:pPr>
              <w:jc w:val="center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706D58" w:rsidRDefault="00A20326" w:rsidP="00F23607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Человек и воздух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706D58" w:rsidRDefault="00A20326" w:rsidP="00A20326">
            <w:pPr>
              <w:jc w:val="center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3</w:t>
            </w:r>
          </w:p>
        </w:tc>
      </w:tr>
      <w:tr w:rsidR="00A20326" w:rsidRPr="00706D58" w:rsidTr="00A203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706D58" w:rsidRDefault="00A20326" w:rsidP="00F23607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706D58" w:rsidRDefault="00A20326" w:rsidP="00F23607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Человек и 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706D58" w:rsidRDefault="00A20326" w:rsidP="00CD3339">
            <w:pPr>
              <w:jc w:val="center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706D58" w:rsidRDefault="00A20326" w:rsidP="00F23607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Человек и информация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706D58" w:rsidRDefault="00A20326" w:rsidP="00A20326">
            <w:pPr>
              <w:jc w:val="center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6</w:t>
            </w:r>
          </w:p>
        </w:tc>
      </w:tr>
      <w:tr w:rsidR="00CD3339" w:rsidRPr="00706D58" w:rsidTr="00A203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39" w:rsidRPr="00706D58" w:rsidRDefault="00CD3339" w:rsidP="00CD3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39" w:rsidRPr="00706D58" w:rsidRDefault="00A20326" w:rsidP="00CD3339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39" w:rsidRPr="00706D58" w:rsidRDefault="00A20326" w:rsidP="00CD3339">
            <w:pPr>
              <w:jc w:val="center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39" w:rsidRPr="00706D58" w:rsidRDefault="00A20326" w:rsidP="00CD3339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39" w:rsidRPr="00706D58" w:rsidRDefault="00A20326" w:rsidP="00CD3339">
            <w:pPr>
              <w:jc w:val="center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34</w:t>
            </w:r>
          </w:p>
        </w:tc>
      </w:tr>
    </w:tbl>
    <w:p w:rsidR="00D10E17" w:rsidRPr="00706D58" w:rsidRDefault="00D10E17" w:rsidP="00086378">
      <w:pPr>
        <w:pStyle w:val="a9"/>
        <w:suppressAutoHyphens/>
        <w:spacing w:after="0"/>
        <w:jc w:val="both"/>
        <w:rPr>
          <w:sz w:val="28"/>
          <w:szCs w:val="28"/>
        </w:rPr>
      </w:pPr>
    </w:p>
    <w:p w:rsidR="00D10E17" w:rsidRPr="00706D58" w:rsidRDefault="00D10E17" w:rsidP="00D10E17">
      <w:pPr>
        <w:jc w:val="both"/>
        <w:rPr>
          <w:sz w:val="28"/>
          <w:szCs w:val="28"/>
        </w:rPr>
      </w:pPr>
    </w:p>
    <w:p w:rsidR="00D10E17" w:rsidRPr="00706D58" w:rsidRDefault="00D10E17" w:rsidP="00D10E17">
      <w:pPr>
        <w:jc w:val="both"/>
        <w:rPr>
          <w:sz w:val="28"/>
          <w:szCs w:val="28"/>
        </w:rPr>
      </w:pPr>
    </w:p>
    <w:p w:rsidR="00E6469C" w:rsidRPr="00706D58" w:rsidRDefault="00E6469C" w:rsidP="00086378">
      <w:pPr>
        <w:autoSpaceDE w:val="0"/>
        <w:autoSpaceDN w:val="0"/>
        <w:adjustRightInd w:val="0"/>
        <w:spacing w:after="40"/>
        <w:ind w:left="1123"/>
        <w:rPr>
          <w:b/>
          <w:bCs/>
          <w:sz w:val="28"/>
          <w:szCs w:val="28"/>
        </w:rPr>
      </w:pPr>
    </w:p>
    <w:p w:rsidR="00E6469C" w:rsidRPr="00706D58" w:rsidRDefault="00E6469C" w:rsidP="00E6469C">
      <w:pPr>
        <w:autoSpaceDE w:val="0"/>
        <w:autoSpaceDN w:val="0"/>
        <w:adjustRightInd w:val="0"/>
        <w:spacing w:after="40"/>
        <w:ind w:left="763"/>
        <w:rPr>
          <w:b/>
          <w:bCs/>
          <w:sz w:val="28"/>
          <w:szCs w:val="28"/>
        </w:rPr>
      </w:pPr>
    </w:p>
    <w:p w:rsidR="00E6469C" w:rsidRPr="00706D58" w:rsidRDefault="00E6469C" w:rsidP="00E6469C">
      <w:pPr>
        <w:autoSpaceDE w:val="0"/>
        <w:autoSpaceDN w:val="0"/>
        <w:adjustRightInd w:val="0"/>
        <w:spacing w:after="40"/>
        <w:ind w:left="763"/>
        <w:rPr>
          <w:b/>
          <w:bCs/>
          <w:sz w:val="28"/>
          <w:szCs w:val="28"/>
        </w:rPr>
      </w:pPr>
    </w:p>
    <w:p w:rsidR="00E6469C" w:rsidRPr="00706D58" w:rsidRDefault="00E6469C" w:rsidP="00E6469C">
      <w:pPr>
        <w:autoSpaceDE w:val="0"/>
        <w:autoSpaceDN w:val="0"/>
        <w:adjustRightInd w:val="0"/>
        <w:spacing w:after="40"/>
        <w:ind w:left="763"/>
        <w:rPr>
          <w:b/>
          <w:bCs/>
          <w:sz w:val="28"/>
          <w:szCs w:val="28"/>
        </w:rPr>
      </w:pPr>
    </w:p>
    <w:p w:rsidR="00E6469C" w:rsidRPr="00706D58" w:rsidRDefault="00E6469C" w:rsidP="00E6469C">
      <w:pPr>
        <w:autoSpaceDE w:val="0"/>
        <w:autoSpaceDN w:val="0"/>
        <w:adjustRightInd w:val="0"/>
        <w:spacing w:after="40"/>
        <w:ind w:left="763"/>
        <w:rPr>
          <w:b/>
          <w:bCs/>
          <w:sz w:val="28"/>
          <w:szCs w:val="28"/>
        </w:rPr>
      </w:pPr>
    </w:p>
    <w:p w:rsidR="00375CAB" w:rsidRPr="00706D58" w:rsidRDefault="00375CAB" w:rsidP="00D10E17">
      <w:pPr>
        <w:autoSpaceDE w:val="0"/>
        <w:autoSpaceDN w:val="0"/>
        <w:adjustRightInd w:val="0"/>
        <w:spacing w:after="40"/>
        <w:ind w:left="1123"/>
        <w:rPr>
          <w:b/>
          <w:bCs/>
          <w:sz w:val="28"/>
          <w:szCs w:val="28"/>
        </w:rPr>
      </w:pPr>
    </w:p>
    <w:p w:rsidR="00375CAB" w:rsidRPr="00706D58" w:rsidRDefault="00375CAB" w:rsidP="00375CAB">
      <w:pPr>
        <w:autoSpaceDE w:val="0"/>
        <w:autoSpaceDN w:val="0"/>
        <w:adjustRightInd w:val="0"/>
        <w:spacing w:after="40"/>
        <w:jc w:val="both"/>
        <w:rPr>
          <w:i/>
          <w:iCs/>
          <w:sz w:val="28"/>
          <w:szCs w:val="28"/>
        </w:rPr>
      </w:pPr>
      <w:r w:rsidRPr="00706D58">
        <w:rPr>
          <w:b/>
          <w:bCs/>
          <w:sz w:val="28"/>
          <w:szCs w:val="28"/>
        </w:rPr>
        <w:t xml:space="preserve"> </w:t>
      </w:r>
    </w:p>
    <w:p w:rsidR="00657F94" w:rsidRPr="00706D58" w:rsidRDefault="00375CAB" w:rsidP="00657F94">
      <w:pPr>
        <w:autoSpaceDE w:val="0"/>
        <w:autoSpaceDN w:val="0"/>
        <w:adjustRightInd w:val="0"/>
        <w:spacing w:after="40"/>
        <w:jc w:val="both"/>
        <w:rPr>
          <w:i/>
          <w:sz w:val="28"/>
          <w:szCs w:val="28"/>
        </w:rPr>
      </w:pPr>
      <w:r w:rsidRPr="00706D58">
        <w:rPr>
          <w:i/>
          <w:sz w:val="28"/>
          <w:szCs w:val="28"/>
        </w:rPr>
        <w:t xml:space="preserve"> </w:t>
      </w:r>
      <w:r w:rsidR="00657F94" w:rsidRPr="00706D58">
        <w:rPr>
          <w:rStyle w:val="FontStyle24"/>
          <w:b/>
          <w:sz w:val="28"/>
          <w:szCs w:val="28"/>
        </w:rPr>
        <w:t>1.7.</w:t>
      </w:r>
      <w:r w:rsidR="00657F94" w:rsidRPr="00706D58">
        <w:rPr>
          <w:b/>
          <w:bCs/>
          <w:sz w:val="28"/>
          <w:szCs w:val="28"/>
        </w:rPr>
        <w:t xml:space="preserve"> </w:t>
      </w:r>
      <w:r w:rsidR="00CD3339" w:rsidRPr="00706D58">
        <w:rPr>
          <w:b/>
          <w:bCs/>
          <w:sz w:val="28"/>
          <w:szCs w:val="28"/>
        </w:rPr>
        <w:t>Содержание  курса «Технология 4</w:t>
      </w:r>
      <w:r w:rsidR="00657F94" w:rsidRPr="00706D58">
        <w:rPr>
          <w:b/>
          <w:bCs/>
          <w:sz w:val="28"/>
          <w:szCs w:val="28"/>
        </w:rPr>
        <w:t xml:space="preserve"> класс</w:t>
      </w:r>
    </w:p>
    <w:p w:rsidR="00E6469C" w:rsidRPr="00706D58" w:rsidRDefault="00E6469C" w:rsidP="00E6469C">
      <w:pPr>
        <w:pStyle w:val="Style14"/>
        <w:widowControl/>
        <w:spacing w:line="240" w:lineRule="auto"/>
        <w:rPr>
          <w:rStyle w:val="FontStyle24"/>
          <w:b/>
          <w:sz w:val="28"/>
          <w:szCs w:val="28"/>
        </w:rPr>
      </w:pPr>
    </w:p>
    <w:p w:rsidR="00E56BD3" w:rsidRPr="00706D58" w:rsidRDefault="00E6469C" w:rsidP="00E6469C">
      <w:pPr>
        <w:pStyle w:val="Style14"/>
        <w:widowControl/>
        <w:spacing w:line="240" w:lineRule="auto"/>
        <w:rPr>
          <w:rStyle w:val="FontStyle24"/>
          <w:b/>
          <w:sz w:val="28"/>
          <w:szCs w:val="28"/>
        </w:rPr>
      </w:pPr>
      <w:r w:rsidRPr="00706D58">
        <w:rPr>
          <w:rStyle w:val="FontStyle21"/>
          <w:sz w:val="28"/>
          <w:szCs w:val="28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1778"/>
        <w:gridCol w:w="1617"/>
        <w:gridCol w:w="10064"/>
      </w:tblGrid>
      <w:tr w:rsidR="00E56BD3" w:rsidRPr="00706D58" w:rsidTr="00E56BD3">
        <w:tc>
          <w:tcPr>
            <w:tcW w:w="775" w:type="dxa"/>
          </w:tcPr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№ п/п</w:t>
            </w:r>
          </w:p>
        </w:tc>
        <w:tc>
          <w:tcPr>
            <w:tcW w:w="1601" w:type="dxa"/>
          </w:tcPr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276" w:type="dxa"/>
          </w:tcPr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0064" w:type="dxa"/>
          </w:tcPr>
          <w:p w:rsidR="00E56BD3" w:rsidRPr="00706D58" w:rsidRDefault="00E56BD3" w:rsidP="00E56BD3">
            <w:pPr>
              <w:jc w:val="center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Содержание учебного раздела</w:t>
            </w:r>
          </w:p>
        </w:tc>
      </w:tr>
      <w:tr w:rsidR="00E56BD3" w:rsidRPr="00706D58" w:rsidTr="00E56BD3">
        <w:tc>
          <w:tcPr>
            <w:tcW w:w="775" w:type="dxa"/>
          </w:tcPr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Основные изучаемые вопросы</w:t>
            </w:r>
          </w:p>
        </w:tc>
      </w:tr>
      <w:tr w:rsidR="00E56BD3" w:rsidRPr="00706D58" w:rsidTr="00E56BD3">
        <w:tc>
          <w:tcPr>
            <w:tcW w:w="775" w:type="dxa"/>
          </w:tcPr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1</w:t>
            </w:r>
          </w:p>
        </w:tc>
        <w:tc>
          <w:tcPr>
            <w:tcW w:w="1601" w:type="dxa"/>
          </w:tcPr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Вводный </w:t>
            </w:r>
            <w:r w:rsidRPr="00706D58"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276" w:type="dxa"/>
          </w:tcPr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 xml:space="preserve">         1</w:t>
            </w:r>
          </w:p>
        </w:tc>
        <w:tc>
          <w:tcPr>
            <w:tcW w:w="10064" w:type="dxa"/>
          </w:tcPr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Ориентирование по разделам учебника. Систематизация знаний о материалах и </w:t>
            </w:r>
            <w:r w:rsidRPr="00706D58">
              <w:rPr>
                <w:sz w:val="28"/>
                <w:szCs w:val="28"/>
              </w:rPr>
              <w:lastRenderedPageBreak/>
              <w:t>инструментах. Знакомство с технологическими картами и критериями оценивания выполнения работы. Понятия: технология, материалы, инструменты, технологический процесс, приёмы работы.</w:t>
            </w:r>
          </w:p>
        </w:tc>
      </w:tr>
      <w:tr w:rsidR="00E56BD3" w:rsidRPr="00706D58" w:rsidTr="00E56BD3">
        <w:tc>
          <w:tcPr>
            <w:tcW w:w="775" w:type="dxa"/>
          </w:tcPr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01" w:type="dxa"/>
          </w:tcPr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Тема 1.</w:t>
            </w:r>
          </w:p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Человек и земля</w:t>
            </w:r>
          </w:p>
        </w:tc>
        <w:tc>
          <w:tcPr>
            <w:tcW w:w="1276" w:type="dxa"/>
          </w:tcPr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        21</w:t>
            </w:r>
          </w:p>
        </w:tc>
        <w:tc>
          <w:tcPr>
            <w:tcW w:w="10064" w:type="dxa"/>
          </w:tcPr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Знакомство с историей развития железных дорог в России, с конструкцией вагонов разного назначения. Создание модели вагона из бумаги, картона. Проектная групповая деятельность, самостоятельное построение чертежа развёртки вагона, чертёж и сборка цистерны. Знакомство с производственным циклом изготовления вагона. Понятия: машиностроение, локомотив, конструкция вагона, цистерна, рефрижератор, хоппер-дозатор, ходовая часть, кузов вагона, рама кузова. 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 Проектная работа. Понятия: полезные ископаемые, месторождение, нефтепровод, тяга. Малахитовая шкатулка. Знакомство с полезными ископаемыми, используемыми для изготовления предметов искусства. С новой техникой работы с пластилином. Изготовление изделия, имитирующих технику русской мозаики. Коллективная  работа изготовление отдельных элементов. Понятия поделочные камни, имитация, мозаика, русская мозаика. Профессия: мастер по камню</w:t>
            </w:r>
          </w:p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</w:p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Знакомство с производственным циклом создания автомобиля  «Камаз». Имитация бригадной работы. Работа с металлическим  и пластмассовым конструкторами. Самостоятельное составление плана изготовления изделия. Совершенствование навыков работы с различными видами конструкторов. Понятия: автомобильный завод, конвейер, операция. Знакомство с основами чеканки медалей, особенностями формы медали. Овладевать новым приёмом – тиснение по фольге. Совершенствовать умение заполнять технологическую карту. Работа с мелаллизированной бумагой-фольгой. Понятия: знак отличия, рельефный рисунок, контррельефный рисунок, аверс. Реверс, штамповка, литьё, тиснение. Знакомство с особенностями изготовления фаянсовой посуды. Изготовление изделия с соблюдением отдельных этапов технологии создания изделий из фаянса. Совершенствование умений работать с пластилином. </w:t>
            </w:r>
            <w:r w:rsidRPr="00706D58">
              <w:rPr>
                <w:sz w:val="28"/>
                <w:szCs w:val="28"/>
              </w:rPr>
              <w:lastRenderedPageBreak/>
              <w:t>Знакомство с особенностями профессиональной деятельности людей, работающих на фабриках по производству фаянса. Понятия: операция,  фаянс, эмблема, обжиг, глазурь, декор. Профессии: скульптор, художник. Знакомство с технологией производственного процесса на швейной фабрике и профессиональной деятельности людей. Определение размера одежды при помощи сантиметра. Создание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с иглой, ножницами, циркулем. Профессии: изготовление лекал, раскройщик, оператор швейного производства, утюжильщик. Понятия: кустарное производство, массовое производство, швейная фабрика, лекало, транспортёр, мерка, размер. Освоение технологии создания мягкой игрушки. Использование умения самостоятельно определять размер деталей по слайдовому плану, создавать лекало и выполнять при помощи него разметку деталей. Соблюдать правила работы с иглой, ножницами. Самостоятельно составлять план изготовления изделия. Знакомство с историей создания обуви. Виды материалов, используемых для производства обуви. Виды обуви и её назначение. Как снимать мерку с ноги и определять по таблице размер обуви. Создание модели обуви из бумаги. Профессия: обувщик. Понятия: обувь. обувная пара, размер обуви. Знакомство с новым материалом – древесиной, правилами работы столярным ножом и последовательностью изготовления изделий из древесины. Различные виды пиломатериалов и способы их производства. Знакомство со свойствами древесины. Работа с древесиной. Конструирование. Профессия: столяр. Понятия: древесина, пиломатериалы, текстура, нож-косяк.</w:t>
            </w:r>
          </w:p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Знакомство с историей и технологией производства кондитерских изделий, технологией производства шоколада из какао – бобов. Знакомство с профессиями людей. Работающих на кондитерских фабриках. Информация о производителе и составе продукта на этикетке. Приготовление пирожного. Правила поведения при приготовлении пищи. Правила пользования газовой плитой.</w:t>
            </w:r>
          </w:p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Знакомство с понятием «бытовая техника» и её значением в жизни людей. Правила эксплуатации. Освоение приёмов работы в технике « витраж». </w:t>
            </w:r>
            <w:r w:rsidRPr="00706D58">
              <w:rPr>
                <w:sz w:val="28"/>
                <w:szCs w:val="28"/>
              </w:rPr>
              <w:lastRenderedPageBreak/>
              <w:t>Профессии: слесарь- электрик, электромонтёр.</w:t>
            </w:r>
          </w:p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Знакомство с видами и конструкциями теплиц. Осмысление значения теплиц для жизнедеятельности человека. Выбор семян для выращивания рассады. Уход за растениями. Выращивание рассады в домашних условиях. Профессии: агроном. овощевод. Понятия6 теплица. Тепличное хозяйство агротехника.</w:t>
            </w:r>
          </w:p>
        </w:tc>
      </w:tr>
      <w:tr w:rsidR="00E56BD3" w:rsidRPr="00706D58" w:rsidTr="00E56BD3">
        <w:tc>
          <w:tcPr>
            <w:tcW w:w="775" w:type="dxa"/>
          </w:tcPr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01" w:type="dxa"/>
          </w:tcPr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Тема 2.</w:t>
            </w:r>
          </w:p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Человек и вода.</w:t>
            </w:r>
          </w:p>
        </w:tc>
        <w:tc>
          <w:tcPr>
            <w:tcW w:w="1276" w:type="dxa"/>
          </w:tcPr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       3</w:t>
            </w:r>
          </w:p>
        </w:tc>
        <w:tc>
          <w:tcPr>
            <w:tcW w:w="10064" w:type="dxa"/>
          </w:tcPr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 струемера. Понятия: водоканал, струемер, фильтрация. 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 Профессии: лоцман, докер, швартовщик, такелажник, санитарный врач. Знакомство с правилами работы и последовательности создания изделий в технике «макраме», освоение одинарного плоского узла, двойного плоского узла. </w:t>
            </w:r>
          </w:p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Сравнение морских узлов и узлов в технике «макраме». Понятие: макраме.</w:t>
            </w:r>
          </w:p>
        </w:tc>
      </w:tr>
      <w:tr w:rsidR="00E56BD3" w:rsidRPr="00706D58" w:rsidTr="00E56BD3">
        <w:trPr>
          <w:trHeight w:val="3962"/>
        </w:trPr>
        <w:tc>
          <w:tcPr>
            <w:tcW w:w="775" w:type="dxa"/>
          </w:tcPr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4</w:t>
            </w:r>
          </w:p>
        </w:tc>
        <w:tc>
          <w:tcPr>
            <w:tcW w:w="1601" w:type="dxa"/>
          </w:tcPr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Тема 3.</w:t>
            </w:r>
          </w:p>
          <w:p w:rsidR="00E56BD3" w:rsidRPr="00706D58" w:rsidRDefault="00E56BD3" w:rsidP="00E56BD3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Человек и воздух</w:t>
            </w:r>
          </w:p>
        </w:tc>
        <w:tc>
          <w:tcPr>
            <w:tcW w:w="1276" w:type="dxa"/>
          </w:tcPr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        3</w:t>
            </w:r>
          </w:p>
        </w:tc>
        <w:tc>
          <w:tcPr>
            <w:tcW w:w="10064" w:type="dxa"/>
            <w:vMerge w:val="restart"/>
          </w:tcPr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Первоначальные сведения о самолётостроении, о функциях самолётов и космических ракет. Конструкции самолёта и космической ракеты. Самостоятельное изготовление модели самолёта из конструктора. Закрепление умения работать с металлическим конструктором. Профессии: лётчик, космонавт. Понятия : самолёт, картограф, ракета,  баллестическая ракета. Ракета-носитель. Закрепление основных знаний о самолётостроении, о конструкции самолёта и ракеты. Закрепление основных знаний о бумаге: свойства, виды, история. Модель ракеты из картона, бумаги на основе самостоятельного чертежа. Летательный аппарат. Воздушный змей. 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 Понятия: каркас, уздечка, леер. хвост, полотно, стабилизатор.</w:t>
            </w:r>
          </w:p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 xml:space="preserve">Осмысление места и назначения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людей. Участвующих в издании книги. Элементы книги и использование её особенностей при издании. Профессии: редактор, технический редактор, корректор, художник. Понятия: издательское дело, издательство, печатная продукция. Вычитка, книжный блок, переплётная крышка, титульный лист. Повторение правил работы на компьютере. Создание таблицы в программе </w:t>
            </w:r>
          </w:p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Понятия: таблица, строка, столбец. ИКТ на службе человека, работа с компьютером. ИКТ в издательском деле. Процесс редакционно-издательской подготовки книги, элементы книги. Практическая работа на компьютере. Формирование содержания книги « дневник путешественника» как итогового продукта годового проекта « Издаём книгу».знакомство с переплётными работами. Способ соединения листов, шитьё блоков нитками втачку. Закрепление правил работы шилом и иглой. Осмысление значения различных элементов в структуре переплёта. Изготовление переплёта дневника и оформление обложки по собственному эскизу. Понятия: шитьё в тачку. Форзац. Переплётная крышка, книжный блок. Анализ своей работы на уроках технологии за год, выделение существенного, оценивание своей работы с помощью учителя. Подведение итогов года. Презентация своих работ. Выбор лучших. Выставка работ.</w:t>
            </w:r>
          </w:p>
        </w:tc>
      </w:tr>
      <w:tr w:rsidR="00E56BD3" w:rsidRPr="00706D58" w:rsidTr="00E56BD3">
        <w:trPr>
          <w:trHeight w:val="701"/>
        </w:trPr>
        <w:tc>
          <w:tcPr>
            <w:tcW w:w="775" w:type="dxa"/>
          </w:tcPr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601" w:type="dxa"/>
          </w:tcPr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Тема 4.</w:t>
            </w:r>
          </w:p>
          <w:p w:rsidR="00E56BD3" w:rsidRPr="00706D58" w:rsidRDefault="00E56BD3" w:rsidP="00E56BD3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Человек и информация.</w:t>
            </w:r>
          </w:p>
        </w:tc>
        <w:tc>
          <w:tcPr>
            <w:tcW w:w="1276" w:type="dxa"/>
          </w:tcPr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       6</w:t>
            </w:r>
          </w:p>
        </w:tc>
        <w:tc>
          <w:tcPr>
            <w:tcW w:w="10064" w:type="dxa"/>
            <w:vMerge/>
          </w:tcPr>
          <w:p w:rsidR="00E56BD3" w:rsidRPr="00706D58" w:rsidRDefault="00E56BD3" w:rsidP="00E56BD3">
            <w:pPr>
              <w:jc w:val="both"/>
              <w:rPr>
                <w:sz w:val="28"/>
                <w:szCs w:val="28"/>
              </w:rPr>
            </w:pPr>
          </w:p>
        </w:tc>
      </w:tr>
    </w:tbl>
    <w:p w:rsidR="00E6469C" w:rsidRPr="00706D58" w:rsidRDefault="00E6469C" w:rsidP="00E6469C">
      <w:pPr>
        <w:pStyle w:val="Style14"/>
        <w:widowControl/>
        <w:spacing w:line="240" w:lineRule="auto"/>
        <w:rPr>
          <w:rStyle w:val="FontStyle24"/>
          <w:b/>
          <w:sz w:val="28"/>
          <w:szCs w:val="28"/>
        </w:rPr>
      </w:pPr>
    </w:p>
    <w:p w:rsidR="00E6469C" w:rsidRPr="00706D58" w:rsidRDefault="00E6469C" w:rsidP="006E542F">
      <w:pPr>
        <w:rPr>
          <w:b/>
          <w:i/>
          <w:iCs/>
          <w:sz w:val="28"/>
          <w:szCs w:val="28"/>
        </w:rPr>
      </w:pPr>
    </w:p>
    <w:p w:rsidR="00E56BD3" w:rsidRPr="00706D58" w:rsidRDefault="00E56BD3" w:rsidP="006E542F">
      <w:pPr>
        <w:rPr>
          <w:b/>
          <w:i/>
          <w:iCs/>
          <w:sz w:val="28"/>
          <w:szCs w:val="28"/>
        </w:rPr>
      </w:pPr>
    </w:p>
    <w:p w:rsidR="00E56BD3" w:rsidRPr="00706D58" w:rsidRDefault="00E56BD3" w:rsidP="006E542F">
      <w:pPr>
        <w:rPr>
          <w:b/>
          <w:i/>
          <w:iCs/>
          <w:sz w:val="28"/>
          <w:szCs w:val="28"/>
        </w:rPr>
      </w:pPr>
    </w:p>
    <w:p w:rsidR="00E56BD3" w:rsidRPr="00706D58" w:rsidRDefault="00E56BD3" w:rsidP="006E542F">
      <w:pPr>
        <w:rPr>
          <w:b/>
          <w:i/>
          <w:iCs/>
          <w:sz w:val="28"/>
          <w:szCs w:val="28"/>
        </w:rPr>
      </w:pPr>
    </w:p>
    <w:p w:rsidR="006E542F" w:rsidRPr="00706D58" w:rsidRDefault="00375CAB" w:rsidP="006E542F">
      <w:pPr>
        <w:rPr>
          <w:b/>
          <w:sz w:val="28"/>
          <w:szCs w:val="28"/>
        </w:rPr>
      </w:pPr>
      <w:r w:rsidRPr="00706D58">
        <w:rPr>
          <w:b/>
          <w:i/>
          <w:iCs/>
          <w:sz w:val="28"/>
          <w:szCs w:val="28"/>
        </w:rPr>
        <w:t xml:space="preserve"> </w:t>
      </w:r>
      <w:r w:rsidR="006E542F" w:rsidRPr="00706D58">
        <w:rPr>
          <w:b/>
          <w:iCs/>
          <w:sz w:val="28"/>
          <w:szCs w:val="28"/>
        </w:rPr>
        <w:t>1.</w:t>
      </w:r>
      <w:r w:rsidR="00657F94" w:rsidRPr="00706D58">
        <w:rPr>
          <w:b/>
          <w:iCs/>
          <w:sz w:val="28"/>
          <w:szCs w:val="28"/>
        </w:rPr>
        <w:t>8</w:t>
      </w:r>
      <w:r w:rsidR="006E542F" w:rsidRPr="00706D58">
        <w:rPr>
          <w:iCs/>
          <w:sz w:val="28"/>
          <w:szCs w:val="28"/>
        </w:rPr>
        <w:t>.</w:t>
      </w:r>
      <w:r w:rsidR="006E542F" w:rsidRPr="00706D58">
        <w:rPr>
          <w:b/>
          <w:sz w:val="28"/>
          <w:szCs w:val="28"/>
        </w:rPr>
        <w:t xml:space="preserve"> Критерии оценивания:</w:t>
      </w:r>
    </w:p>
    <w:p w:rsidR="006E542F" w:rsidRPr="00706D58" w:rsidRDefault="006E542F" w:rsidP="006E542F">
      <w:pPr>
        <w:rPr>
          <w:sz w:val="28"/>
          <w:szCs w:val="28"/>
        </w:rPr>
      </w:pPr>
    </w:p>
    <w:p w:rsidR="006E542F" w:rsidRPr="00706D58" w:rsidRDefault="006E542F" w:rsidP="0027632E">
      <w:pPr>
        <w:rPr>
          <w:sz w:val="28"/>
          <w:szCs w:val="28"/>
        </w:rPr>
      </w:pPr>
      <w:r w:rsidRPr="00706D58">
        <w:rPr>
          <w:b/>
          <w:sz w:val="28"/>
          <w:szCs w:val="28"/>
        </w:rPr>
        <w:t>Оценка «5»</w:t>
      </w:r>
      <w:r w:rsidRPr="00706D58">
        <w:rPr>
          <w:sz w:val="28"/>
          <w:szCs w:val="28"/>
        </w:rPr>
        <w:t xml:space="preserve"> -выставляется за безошибочное и аккуратное выполнение изделия при соблюдении правил безопасности работы с инструментами.</w:t>
      </w:r>
    </w:p>
    <w:p w:rsidR="006E542F" w:rsidRPr="00706D58" w:rsidRDefault="006E542F" w:rsidP="006E542F">
      <w:pPr>
        <w:ind w:firstLine="709"/>
        <w:rPr>
          <w:sz w:val="28"/>
          <w:szCs w:val="28"/>
        </w:rPr>
      </w:pPr>
    </w:p>
    <w:p w:rsidR="006E542F" w:rsidRPr="00706D58" w:rsidRDefault="006E542F" w:rsidP="0027632E">
      <w:pPr>
        <w:rPr>
          <w:sz w:val="28"/>
          <w:szCs w:val="28"/>
        </w:rPr>
      </w:pPr>
      <w:r w:rsidRPr="00706D58">
        <w:rPr>
          <w:b/>
          <w:sz w:val="28"/>
          <w:szCs w:val="28"/>
        </w:rPr>
        <w:t>Оценка «4»</w:t>
      </w:r>
      <w:r w:rsidRPr="00706D58">
        <w:rPr>
          <w:sz w:val="28"/>
          <w:szCs w:val="28"/>
        </w:rPr>
        <w:t xml:space="preserve"> -выставляется с учётом тех же требований, но допускается исправление без нарушения конструкции изделия</w:t>
      </w:r>
    </w:p>
    <w:p w:rsidR="006E542F" w:rsidRPr="00706D58" w:rsidRDefault="006E542F" w:rsidP="006E542F">
      <w:pPr>
        <w:ind w:firstLine="709"/>
        <w:rPr>
          <w:sz w:val="28"/>
          <w:szCs w:val="28"/>
        </w:rPr>
      </w:pPr>
    </w:p>
    <w:p w:rsidR="006E542F" w:rsidRPr="00706D58" w:rsidRDefault="006E542F" w:rsidP="0027632E">
      <w:pPr>
        <w:rPr>
          <w:sz w:val="28"/>
          <w:szCs w:val="28"/>
        </w:rPr>
      </w:pPr>
      <w:r w:rsidRPr="00706D58">
        <w:rPr>
          <w:b/>
          <w:sz w:val="28"/>
          <w:szCs w:val="28"/>
        </w:rPr>
        <w:t>Оценка «3»</w:t>
      </w:r>
      <w:r w:rsidRPr="00706D58">
        <w:rPr>
          <w:sz w:val="28"/>
          <w:szCs w:val="28"/>
        </w:rPr>
        <w:t xml:space="preserve"> - выставляется, если изделие выполнено недостаточно аккуратно, но без нарушений в конструкции изделия.</w:t>
      </w:r>
    </w:p>
    <w:p w:rsidR="00CD3339" w:rsidRPr="00706D58" w:rsidRDefault="006E542F" w:rsidP="00706D5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706D58">
        <w:rPr>
          <w:b/>
          <w:sz w:val="28"/>
          <w:szCs w:val="28"/>
        </w:rPr>
        <w:t>Оценка «2»</w:t>
      </w:r>
      <w:r w:rsidRPr="00706D58">
        <w:rPr>
          <w:sz w:val="28"/>
          <w:szCs w:val="28"/>
        </w:rPr>
        <w:t xml:space="preserve"> - выставляется, </w:t>
      </w:r>
      <w:r w:rsidRPr="00706D58">
        <w:rPr>
          <w:spacing w:val="-7"/>
          <w:sz w:val="28"/>
          <w:szCs w:val="28"/>
        </w:rPr>
        <w:t xml:space="preserve">если  </w:t>
      </w:r>
      <w:r w:rsidRPr="00706D58">
        <w:rPr>
          <w:spacing w:val="-10"/>
          <w:sz w:val="28"/>
          <w:szCs w:val="28"/>
        </w:rPr>
        <w:t xml:space="preserve">имеют место существенные недостатки в планировании труда и организации </w:t>
      </w:r>
      <w:r w:rsidRPr="00706D58">
        <w:rPr>
          <w:sz w:val="28"/>
          <w:szCs w:val="28"/>
        </w:rPr>
        <w:t xml:space="preserve">рабочего места; </w:t>
      </w:r>
      <w:r w:rsidRPr="00706D58">
        <w:rPr>
          <w:spacing w:val="-9"/>
          <w:sz w:val="28"/>
          <w:szCs w:val="28"/>
        </w:rPr>
        <w:t>неправильно выполнялись многие приемы труда;самостоятельность в работе отсутствовала;</w:t>
      </w:r>
      <w:r w:rsidRPr="00706D58">
        <w:rPr>
          <w:sz w:val="28"/>
          <w:szCs w:val="28"/>
        </w:rPr>
        <w:t xml:space="preserve"> </w:t>
      </w:r>
      <w:r w:rsidRPr="00706D58">
        <w:rPr>
          <w:spacing w:val="-9"/>
          <w:sz w:val="28"/>
          <w:szCs w:val="28"/>
        </w:rPr>
        <w:t>норма времени недовыполнена на 20-30 %;</w:t>
      </w:r>
      <w:r w:rsidRPr="00706D58">
        <w:rPr>
          <w:sz w:val="28"/>
          <w:szCs w:val="28"/>
        </w:rPr>
        <w:t xml:space="preserve"> </w:t>
      </w:r>
      <w:r w:rsidRPr="00706D58">
        <w:rPr>
          <w:spacing w:val="-9"/>
          <w:sz w:val="28"/>
          <w:szCs w:val="28"/>
        </w:rPr>
        <w:t>изделие изготовлено со значительными нарушениями требований;</w:t>
      </w:r>
      <w:r w:rsidRPr="00706D58">
        <w:rPr>
          <w:sz w:val="28"/>
          <w:szCs w:val="28"/>
        </w:rPr>
        <w:t xml:space="preserve">         </w:t>
      </w:r>
      <w:r w:rsidRPr="00706D58">
        <w:rPr>
          <w:spacing w:val="-9"/>
          <w:sz w:val="28"/>
          <w:szCs w:val="28"/>
        </w:rPr>
        <w:t>не соблюдались многие правила техники безопаснос</w:t>
      </w:r>
    </w:p>
    <w:p w:rsidR="00CD3339" w:rsidRPr="00706D58" w:rsidRDefault="00CD3339" w:rsidP="00375CAB">
      <w:pPr>
        <w:rPr>
          <w:i/>
          <w:sz w:val="28"/>
          <w:szCs w:val="28"/>
        </w:rPr>
      </w:pPr>
    </w:p>
    <w:p w:rsidR="00CD3339" w:rsidRPr="00706D58" w:rsidRDefault="00CD3339" w:rsidP="00375CAB">
      <w:pPr>
        <w:rPr>
          <w:i/>
          <w:sz w:val="28"/>
          <w:szCs w:val="28"/>
        </w:rPr>
      </w:pPr>
    </w:p>
    <w:p w:rsidR="00CD3339" w:rsidRPr="00706D58" w:rsidRDefault="00CD3339" w:rsidP="00375CAB">
      <w:pPr>
        <w:rPr>
          <w:i/>
          <w:sz w:val="28"/>
          <w:szCs w:val="28"/>
        </w:rPr>
      </w:pPr>
    </w:p>
    <w:p w:rsidR="00CD3339" w:rsidRPr="00706D58" w:rsidRDefault="00CD3339" w:rsidP="00375CAB">
      <w:pPr>
        <w:rPr>
          <w:i/>
          <w:sz w:val="28"/>
          <w:szCs w:val="28"/>
        </w:rPr>
      </w:pPr>
    </w:p>
    <w:p w:rsidR="00CD3339" w:rsidRPr="00706D58" w:rsidRDefault="00CD3339" w:rsidP="00375CAB">
      <w:pPr>
        <w:rPr>
          <w:i/>
          <w:sz w:val="28"/>
          <w:szCs w:val="28"/>
        </w:rPr>
      </w:pPr>
    </w:p>
    <w:p w:rsidR="00A20326" w:rsidRPr="00706D58" w:rsidRDefault="00A20326" w:rsidP="00375CAB">
      <w:pPr>
        <w:rPr>
          <w:i/>
          <w:sz w:val="28"/>
          <w:szCs w:val="28"/>
        </w:rPr>
      </w:pPr>
    </w:p>
    <w:p w:rsidR="007E13DF" w:rsidRPr="00706D58" w:rsidRDefault="007E13DF" w:rsidP="00375CAB">
      <w:pPr>
        <w:rPr>
          <w:i/>
          <w:sz w:val="28"/>
          <w:szCs w:val="28"/>
        </w:rPr>
      </w:pPr>
    </w:p>
    <w:p w:rsidR="00CD3339" w:rsidRPr="00706D58" w:rsidRDefault="00CD3339" w:rsidP="00375CAB">
      <w:pPr>
        <w:rPr>
          <w:i/>
          <w:sz w:val="28"/>
          <w:szCs w:val="28"/>
        </w:rPr>
      </w:pPr>
    </w:p>
    <w:p w:rsidR="00706D58" w:rsidRDefault="00706D58" w:rsidP="00375CA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</w:p>
    <w:p w:rsidR="00706D58" w:rsidRDefault="00706D58" w:rsidP="00375CAB">
      <w:pPr>
        <w:rPr>
          <w:i/>
          <w:sz w:val="28"/>
          <w:szCs w:val="28"/>
        </w:rPr>
      </w:pPr>
    </w:p>
    <w:p w:rsidR="00706D58" w:rsidRDefault="00706D58" w:rsidP="00375CAB">
      <w:pPr>
        <w:rPr>
          <w:i/>
          <w:sz w:val="28"/>
          <w:szCs w:val="28"/>
        </w:rPr>
      </w:pPr>
    </w:p>
    <w:p w:rsidR="00706D58" w:rsidRDefault="00706D58" w:rsidP="00375CAB">
      <w:pPr>
        <w:rPr>
          <w:i/>
          <w:sz w:val="28"/>
          <w:szCs w:val="28"/>
        </w:rPr>
      </w:pPr>
    </w:p>
    <w:p w:rsidR="00706D58" w:rsidRDefault="00706D58" w:rsidP="00375CAB">
      <w:pPr>
        <w:rPr>
          <w:i/>
          <w:sz w:val="28"/>
          <w:szCs w:val="28"/>
        </w:rPr>
      </w:pPr>
    </w:p>
    <w:p w:rsidR="00706D58" w:rsidRDefault="00706D58" w:rsidP="00375CAB">
      <w:pPr>
        <w:rPr>
          <w:i/>
          <w:sz w:val="28"/>
          <w:szCs w:val="28"/>
        </w:rPr>
      </w:pPr>
    </w:p>
    <w:p w:rsidR="00706D58" w:rsidRDefault="00706D58" w:rsidP="00375CAB">
      <w:pPr>
        <w:rPr>
          <w:i/>
          <w:sz w:val="28"/>
          <w:szCs w:val="28"/>
        </w:rPr>
      </w:pPr>
    </w:p>
    <w:p w:rsidR="00706D58" w:rsidRDefault="00706D58" w:rsidP="00375CAB">
      <w:pPr>
        <w:rPr>
          <w:i/>
          <w:sz w:val="28"/>
          <w:szCs w:val="28"/>
        </w:rPr>
      </w:pPr>
    </w:p>
    <w:p w:rsidR="00706D58" w:rsidRDefault="00706D58" w:rsidP="00375CAB">
      <w:pPr>
        <w:rPr>
          <w:i/>
          <w:sz w:val="28"/>
          <w:szCs w:val="28"/>
        </w:rPr>
      </w:pPr>
    </w:p>
    <w:p w:rsidR="00706D58" w:rsidRDefault="00706D58" w:rsidP="00375CAB">
      <w:pPr>
        <w:rPr>
          <w:i/>
          <w:sz w:val="28"/>
          <w:szCs w:val="28"/>
        </w:rPr>
      </w:pPr>
    </w:p>
    <w:p w:rsidR="00706D58" w:rsidRDefault="00706D58" w:rsidP="00375CAB">
      <w:pPr>
        <w:rPr>
          <w:i/>
          <w:sz w:val="28"/>
          <w:szCs w:val="28"/>
        </w:rPr>
      </w:pPr>
    </w:p>
    <w:p w:rsidR="00706D58" w:rsidRDefault="00706D58" w:rsidP="00375CAB">
      <w:pPr>
        <w:rPr>
          <w:i/>
          <w:sz w:val="28"/>
          <w:szCs w:val="28"/>
        </w:rPr>
      </w:pPr>
    </w:p>
    <w:p w:rsidR="00706D58" w:rsidRDefault="00706D58" w:rsidP="00375CAB">
      <w:pPr>
        <w:rPr>
          <w:i/>
          <w:sz w:val="28"/>
          <w:szCs w:val="28"/>
        </w:rPr>
      </w:pPr>
    </w:p>
    <w:p w:rsidR="00706D58" w:rsidRDefault="00706D58" w:rsidP="00375CAB">
      <w:pPr>
        <w:rPr>
          <w:i/>
          <w:sz w:val="28"/>
          <w:szCs w:val="28"/>
        </w:rPr>
      </w:pPr>
    </w:p>
    <w:p w:rsidR="00706D58" w:rsidRDefault="00706D58" w:rsidP="00375CAB">
      <w:pPr>
        <w:rPr>
          <w:i/>
          <w:sz w:val="28"/>
          <w:szCs w:val="28"/>
        </w:rPr>
      </w:pPr>
    </w:p>
    <w:p w:rsidR="00375CAB" w:rsidRPr="00706D58" w:rsidRDefault="00375CAB" w:rsidP="00375CAB">
      <w:pPr>
        <w:rPr>
          <w:b/>
          <w:sz w:val="28"/>
          <w:szCs w:val="28"/>
        </w:rPr>
      </w:pPr>
      <w:r w:rsidRPr="00706D58">
        <w:rPr>
          <w:i/>
          <w:sz w:val="28"/>
          <w:szCs w:val="28"/>
        </w:rPr>
        <w:lastRenderedPageBreak/>
        <w:t xml:space="preserve">    </w:t>
      </w:r>
      <w:r w:rsidRPr="00706D58">
        <w:rPr>
          <w:b/>
          <w:sz w:val="28"/>
          <w:szCs w:val="28"/>
        </w:rPr>
        <w:t>КАЛЕНДАРНО-ТЕМАТИЧЕСК</w:t>
      </w:r>
      <w:r w:rsidR="00CD3339" w:rsidRPr="00706D58">
        <w:rPr>
          <w:b/>
          <w:sz w:val="28"/>
          <w:szCs w:val="28"/>
        </w:rPr>
        <w:t xml:space="preserve">ОЕ ПЛАНИРОВАНИЕ ПО ТЕХНОЛОГИИ  4 </w:t>
      </w:r>
      <w:r w:rsidRPr="00706D58">
        <w:rPr>
          <w:b/>
          <w:sz w:val="28"/>
          <w:szCs w:val="28"/>
        </w:rPr>
        <w:t xml:space="preserve"> КЛАСС  ФГОС</w:t>
      </w:r>
    </w:p>
    <w:p w:rsidR="00375CAB" w:rsidRPr="00706D58" w:rsidRDefault="00375CAB" w:rsidP="00375CAB">
      <w:pPr>
        <w:rPr>
          <w:b/>
          <w:i/>
          <w:sz w:val="28"/>
          <w:szCs w:val="28"/>
        </w:rPr>
      </w:pPr>
      <w:r w:rsidRPr="00706D58">
        <w:rPr>
          <w:b/>
          <w:i/>
          <w:sz w:val="28"/>
          <w:szCs w:val="28"/>
        </w:rPr>
        <w:t xml:space="preserve">                                                                                                                УМК «Школа России»</w:t>
      </w:r>
    </w:p>
    <w:p w:rsidR="00375CAB" w:rsidRPr="00706D58" w:rsidRDefault="00375CAB" w:rsidP="00375CAB">
      <w:pPr>
        <w:rPr>
          <w:sz w:val="28"/>
          <w:szCs w:val="28"/>
        </w:rPr>
      </w:pPr>
    </w:p>
    <w:tbl>
      <w:tblPr>
        <w:tblW w:w="191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2"/>
        <w:gridCol w:w="1843"/>
        <w:gridCol w:w="142"/>
        <w:gridCol w:w="1842"/>
        <w:gridCol w:w="2127"/>
        <w:gridCol w:w="141"/>
        <w:gridCol w:w="1985"/>
        <w:gridCol w:w="2693"/>
        <w:gridCol w:w="1134"/>
        <w:gridCol w:w="1276"/>
        <w:gridCol w:w="1008"/>
        <w:gridCol w:w="835"/>
        <w:gridCol w:w="1800"/>
        <w:gridCol w:w="1800"/>
      </w:tblGrid>
      <w:tr w:rsidR="001C091D" w:rsidRPr="00706D58" w:rsidTr="009831D9">
        <w:trPr>
          <w:gridAfter w:val="2"/>
          <w:wAfter w:w="3600" w:type="dxa"/>
        </w:trPr>
        <w:tc>
          <w:tcPr>
            <w:tcW w:w="568" w:type="dxa"/>
            <w:gridSpan w:val="2"/>
            <w:vMerge w:val="restart"/>
            <w:hideMark/>
          </w:tcPr>
          <w:p w:rsidR="00C930AC" w:rsidRPr="00706D58" w:rsidRDefault="00C930AC" w:rsidP="0044751C">
            <w:pPr>
              <w:rPr>
                <w:b/>
                <w:sz w:val="28"/>
                <w:szCs w:val="28"/>
              </w:rPr>
            </w:pPr>
            <w:r w:rsidRPr="00706D58">
              <w:rPr>
                <w:b/>
                <w:sz w:val="28"/>
                <w:szCs w:val="28"/>
              </w:rPr>
              <w:t>№</w:t>
            </w:r>
          </w:p>
          <w:p w:rsidR="00C930AC" w:rsidRPr="00706D58" w:rsidRDefault="00C930AC" w:rsidP="0044751C">
            <w:pPr>
              <w:rPr>
                <w:b/>
                <w:sz w:val="28"/>
                <w:szCs w:val="28"/>
              </w:rPr>
            </w:pPr>
            <w:r w:rsidRPr="00706D5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843" w:type="dxa"/>
            <w:vMerge w:val="restart"/>
          </w:tcPr>
          <w:p w:rsidR="00C930AC" w:rsidRPr="00706D58" w:rsidRDefault="00C930AC" w:rsidP="0044751C">
            <w:pPr>
              <w:rPr>
                <w:b/>
                <w:bCs/>
                <w:sz w:val="28"/>
                <w:szCs w:val="28"/>
              </w:rPr>
            </w:pPr>
          </w:p>
          <w:p w:rsidR="00C930AC" w:rsidRPr="00706D58" w:rsidRDefault="00C930AC" w:rsidP="0044751C">
            <w:pPr>
              <w:rPr>
                <w:b/>
                <w:sz w:val="28"/>
                <w:szCs w:val="28"/>
              </w:rPr>
            </w:pPr>
            <w:r w:rsidRPr="00706D58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237" w:type="dxa"/>
            <w:gridSpan w:val="5"/>
            <w:hideMark/>
          </w:tcPr>
          <w:p w:rsidR="00C930AC" w:rsidRPr="00706D58" w:rsidRDefault="00C930AC" w:rsidP="0044751C">
            <w:pPr>
              <w:jc w:val="center"/>
              <w:rPr>
                <w:b/>
                <w:sz w:val="28"/>
                <w:szCs w:val="28"/>
              </w:rPr>
            </w:pPr>
            <w:r w:rsidRPr="00706D58">
              <w:rPr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2693" w:type="dxa"/>
            <w:vMerge w:val="restart"/>
            <w:hideMark/>
          </w:tcPr>
          <w:p w:rsidR="00C930AC" w:rsidRPr="00706D58" w:rsidRDefault="00C930AC" w:rsidP="0044751C">
            <w:pPr>
              <w:ind w:right="-161"/>
              <w:jc w:val="center"/>
              <w:rPr>
                <w:b/>
                <w:bCs/>
                <w:sz w:val="28"/>
                <w:szCs w:val="28"/>
              </w:rPr>
            </w:pPr>
            <w:r w:rsidRPr="00706D58">
              <w:rPr>
                <w:b/>
                <w:bCs/>
                <w:sz w:val="28"/>
                <w:szCs w:val="28"/>
              </w:rPr>
              <w:t>Деятельность</w:t>
            </w:r>
          </w:p>
          <w:p w:rsidR="00C930AC" w:rsidRPr="00706D58" w:rsidRDefault="00C930AC" w:rsidP="0044751C">
            <w:pPr>
              <w:ind w:right="-161"/>
              <w:jc w:val="center"/>
              <w:rPr>
                <w:b/>
                <w:sz w:val="28"/>
                <w:szCs w:val="28"/>
              </w:rPr>
            </w:pPr>
            <w:r w:rsidRPr="00706D58">
              <w:rPr>
                <w:b/>
                <w:bCs/>
                <w:sz w:val="28"/>
                <w:szCs w:val="28"/>
              </w:rPr>
              <w:t>учащихся</w:t>
            </w:r>
          </w:p>
        </w:tc>
        <w:tc>
          <w:tcPr>
            <w:tcW w:w="1134" w:type="dxa"/>
            <w:vMerge w:val="restart"/>
            <w:hideMark/>
          </w:tcPr>
          <w:p w:rsidR="00C930AC" w:rsidRPr="00706D58" w:rsidRDefault="00C930AC" w:rsidP="0044751C">
            <w:pPr>
              <w:rPr>
                <w:b/>
                <w:bCs/>
                <w:sz w:val="28"/>
                <w:szCs w:val="28"/>
              </w:rPr>
            </w:pPr>
            <w:r w:rsidRPr="00706D58">
              <w:rPr>
                <w:b/>
                <w:bCs/>
                <w:sz w:val="28"/>
                <w:szCs w:val="28"/>
              </w:rPr>
              <w:t>Вид</w:t>
            </w:r>
          </w:p>
          <w:p w:rsidR="00C930AC" w:rsidRPr="00706D58" w:rsidRDefault="00C930AC" w:rsidP="0044751C">
            <w:pPr>
              <w:rPr>
                <w:b/>
                <w:sz w:val="28"/>
                <w:szCs w:val="28"/>
              </w:rPr>
            </w:pPr>
            <w:r w:rsidRPr="00706D58">
              <w:rPr>
                <w:b/>
                <w:bCs/>
                <w:sz w:val="28"/>
                <w:szCs w:val="28"/>
              </w:rPr>
              <w:t xml:space="preserve"> контроля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hideMark/>
          </w:tcPr>
          <w:p w:rsidR="00C930AC" w:rsidRPr="00706D58" w:rsidRDefault="00C930AC" w:rsidP="0044751C">
            <w:pPr>
              <w:ind w:right="-37"/>
              <w:jc w:val="center"/>
              <w:rPr>
                <w:b/>
                <w:sz w:val="28"/>
                <w:szCs w:val="28"/>
              </w:rPr>
            </w:pPr>
            <w:r w:rsidRPr="00706D58">
              <w:rPr>
                <w:b/>
                <w:sz w:val="28"/>
                <w:szCs w:val="28"/>
              </w:rPr>
              <w:t>Оборудо-</w:t>
            </w:r>
          </w:p>
          <w:p w:rsidR="00C930AC" w:rsidRPr="00706D58" w:rsidRDefault="00C930AC" w:rsidP="0044751C">
            <w:pPr>
              <w:ind w:right="-37"/>
              <w:jc w:val="center"/>
              <w:rPr>
                <w:b/>
                <w:sz w:val="28"/>
                <w:szCs w:val="28"/>
              </w:rPr>
            </w:pPr>
            <w:r w:rsidRPr="00706D58">
              <w:rPr>
                <w:b/>
                <w:sz w:val="28"/>
                <w:szCs w:val="28"/>
              </w:rPr>
              <w:t>вание</w:t>
            </w:r>
          </w:p>
        </w:tc>
        <w:tc>
          <w:tcPr>
            <w:tcW w:w="1008" w:type="dxa"/>
            <w:vMerge w:val="restart"/>
            <w:tcBorders>
              <w:right w:val="single" w:sz="4" w:space="0" w:color="auto"/>
            </w:tcBorders>
          </w:tcPr>
          <w:p w:rsidR="00C930AC" w:rsidRPr="00706D58" w:rsidRDefault="003A7C64" w:rsidP="0044751C">
            <w:pPr>
              <w:ind w:right="-37"/>
              <w:jc w:val="center"/>
              <w:rPr>
                <w:b/>
                <w:sz w:val="28"/>
                <w:szCs w:val="28"/>
              </w:rPr>
            </w:pPr>
            <w:r w:rsidRPr="00706D58">
              <w:rPr>
                <w:b/>
                <w:sz w:val="28"/>
                <w:szCs w:val="28"/>
              </w:rPr>
              <w:t>Домаш</w:t>
            </w:r>
            <w:r w:rsidR="005A689B" w:rsidRPr="00706D58">
              <w:rPr>
                <w:b/>
                <w:sz w:val="28"/>
                <w:szCs w:val="28"/>
              </w:rPr>
              <w:t>-</w:t>
            </w:r>
            <w:r w:rsidR="00C930AC" w:rsidRPr="00706D58">
              <w:rPr>
                <w:b/>
                <w:sz w:val="28"/>
                <w:szCs w:val="28"/>
              </w:rPr>
              <w:t>нее</w:t>
            </w:r>
          </w:p>
          <w:p w:rsidR="00C930AC" w:rsidRPr="00706D58" w:rsidRDefault="00C930AC" w:rsidP="0044751C">
            <w:pPr>
              <w:ind w:right="-37"/>
              <w:jc w:val="center"/>
              <w:rPr>
                <w:b/>
                <w:sz w:val="28"/>
                <w:szCs w:val="28"/>
              </w:rPr>
            </w:pPr>
            <w:r w:rsidRPr="00706D58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835" w:type="dxa"/>
            <w:vMerge w:val="restart"/>
            <w:tcBorders>
              <w:left w:val="single" w:sz="4" w:space="0" w:color="auto"/>
            </w:tcBorders>
          </w:tcPr>
          <w:p w:rsidR="00C930AC" w:rsidRPr="00706D58" w:rsidRDefault="00C930AC" w:rsidP="0044751C">
            <w:pPr>
              <w:ind w:right="-37"/>
              <w:jc w:val="center"/>
              <w:rPr>
                <w:b/>
                <w:sz w:val="28"/>
                <w:szCs w:val="28"/>
              </w:rPr>
            </w:pPr>
            <w:r w:rsidRPr="00706D58">
              <w:rPr>
                <w:b/>
                <w:sz w:val="28"/>
                <w:szCs w:val="28"/>
              </w:rPr>
              <w:t>Дата</w:t>
            </w:r>
          </w:p>
          <w:p w:rsidR="00C930AC" w:rsidRPr="00706D58" w:rsidRDefault="00C930AC" w:rsidP="0044751C">
            <w:pPr>
              <w:ind w:right="-37"/>
              <w:jc w:val="center"/>
              <w:rPr>
                <w:b/>
                <w:sz w:val="28"/>
                <w:szCs w:val="28"/>
              </w:rPr>
            </w:pPr>
            <w:r w:rsidRPr="00706D58">
              <w:rPr>
                <w:b/>
                <w:sz w:val="28"/>
                <w:szCs w:val="28"/>
              </w:rPr>
              <w:t>план/</w:t>
            </w:r>
          </w:p>
          <w:p w:rsidR="00C930AC" w:rsidRPr="00706D58" w:rsidRDefault="00C930AC" w:rsidP="0044751C">
            <w:pPr>
              <w:ind w:right="-37"/>
              <w:jc w:val="center"/>
              <w:rPr>
                <w:b/>
                <w:sz w:val="28"/>
                <w:szCs w:val="28"/>
              </w:rPr>
            </w:pPr>
            <w:r w:rsidRPr="00706D58">
              <w:rPr>
                <w:b/>
                <w:sz w:val="28"/>
                <w:szCs w:val="28"/>
              </w:rPr>
              <w:t>факт</w:t>
            </w:r>
          </w:p>
        </w:tc>
      </w:tr>
      <w:tr w:rsidR="005A689B" w:rsidRPr="00706D58" w:rsidTr="009831D9">
        <w:trPr>
          <w:gridAfter w:val="2"/>
          <w:wAfter w:w="3600" w:type="dxa"/>
        </w:trPr>
        <w:tc>
          <w:tcPr>
            <w:tcW w:w="568" w:type="dxa"/>
            <w:gridSpan w:val="2"/>
            <w:vMerge/>
            <w:hideMark/>
          </w:tcPr>
          <w:p w:rsidR="00C930AC" w:rsidRPr="00706D58" w:rsidRDefault="00C930AC" w:rsidP="004475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30AC" w:rsidRPr="00706D58" w:rsidRDefault="00C930AC" w:rsidP="0044751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hideMark/>
          </w:tcPr>
          <w:p w:rsidR="00C930AC" w:rsidRPr="00706D58" w:rsidRDefault="00C930AC" w:rsidP="0044751C">
            <w:pPr>
              <w:rPr>
                <w:b/>
                <w:sz w:val="28"/>
                <w:szCs w:val="28"/>
              </w:rPr>
            </w:pPr>
            <w:r w:rsidRPr="00706D58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2268" w:type="dxa"/>
            <w:gridSpan w:val="2"/>
            <w:hideMark/>
          </w:tcPr>
          <w:p w:rsidR="00C930AC" w:rsidRPr="00706D58" w:rsidRDefault="00C930AC" w:rsidP="0044751C">
            <w:pPr>
              <w:rPr>
                <w:b/>
                <w:sz w:val="28"/>
                <w:szCs w:val="28"/>
              </w:rPr>
            </w:pPr>
            <w:r w:rsidRPr="00706D58">
              <w:rPr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1985" w:type="dxa"/>
            <w:hideMark/>
          </w:tcPr>
          <w:p w:rsidR="00C930AC" w:rsidRPr="00706D58" w:rsidRDefault="00C930AC" w:rsidP="0044751C">
            <w:pPr>
              <w:rPr>
                <w:b/>
                <w:sz w:val="28"/>
                <w:szCs w:val="28"/>
              </w:rPr>
            </w:pPr>
            <w:r w:rsidRPr="00706D58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2693" w:type="dxa"/>
            <w:vMerge/>
            <w:hideMark/>
          </w:tcPr>
          <w:p w:rsidR="00C930AC" w:rsidRPr="00706D58" w:rsidRDefault="00C930AC" w:rsidP="0044751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C930AC" w:rsidRPr="00706D58" w:rsidRDefault="00C930AC" w:rsidP="0044751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hideMark/>
          </w:tcPr>
          <w:p w:rsidR="00C930AC" w:rsidRPr="00706D58" w:rsidRDefault="00C930AC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right w:val="single" w:sz="4" w:space="0" w:color="auto"/>
            </w:tcBorders>
          </w:tcPr>
          <w:p w:rsidR="00C930AC" w:rsidRPr="00706D58" w:rsidRDefault="00C930AC" w:rsidP="0044751C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</w:tcPr>
          <w:p w:rsidR="00C930AC" w:rsidRPr="00706D58" w:rsidRDefault="00C930AC" w:rsidP="0044751C">
            <w:pPr>
              <w:rPr>
                <w:sz w:val="28"/>
                <w:szCs w:val="28"/>
              </w:rPr>
            </w:pPr>
          </w:p>
        </w:tc>
      </w:tr>
      <w:tr w:rsidR="00A20326" w:rsidRPr="00706D58" w:rsidTr="009831D9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A20326" w:rsidRPr="00706D58" w:rsidRDefault="00A20326" w:rsidP="00BF2419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1</w:t>
            </w:r>
          </w:p>
          <w:p w:rsidR="00A20326" w:rsidRPr="00706D58" w:rsidRDefault="00A20326" w:rsidP="00201B18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20326" w:rsidRPr="00706D58" w:rsidRDefault="00A20326" w:rsidP="00BF24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Как работать с учебником</w:t>
            </w:r>
          </w:p>
        </w:tc>
        <w:tc>
          <w:tcPr>
            <w:tcW w:w="1984" w:type="dxa"/>
            <w:gridSpan w:val="2"/>
          </w:tcPr>
          <w:p w:rsidR="00A20326" w:rsidRPr="00706D58" w:rsidRDefault="00A20326" w:rsidP="00BF24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Ориентироваться в разделах учебника и рабочей тетради</w:t>
            </w:r>
          </w:p>
        </w:tc>
        <w:tc>
          <w:tcPr>
            <w:tcW w:w="2268" w:type="dxa"/>
            <w:gridSpan w:val="2"/>
          </w:tcPr>
          <w:p w:rsidR="00935177" w:rsidRPr="00706D58" w:rsidRDefault="00935177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 xml:space="preserve"> Р.применять и сохранять учебную задачу при выполнении изделия и реализации проекта. П.использовать дополнительные источники информации для расширения собственного кругозора. </w:t>
            </w:r>
          </w:p>
          <w:p w:rsidR="00A20326" w:rsidRPr="00706D58" w:rsidRDefault="00935177" w:rsidP="0093517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 xml:space="preserve">К.вести диалог при работе в паре и группе.  </w:t>
            </w:r>
          </w:p>
        </w:tc>
        <w:tc>
          <w:tcPr>
            <w:tcW w:w="1985" w:type="dxa"/>
          </w:tcPr>
          <w:p w:rsidR="00A20326" w:rsidRPr="00706D58" w:rsidRDefault="00A20326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Проявлять интерес к поисковой и исследовательской</w:t>
            </w:r>
          </w:p>
          <w:p w:rsidR="00A20326" w:rsidRPr="00706D58" w:rsidRDefault="00A20326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деятельности,</w:t>
            </w:r>
          </w:p>
          <w:p w:rsidR="00A20326" w:rsidRPr="00706D58" w:rsidRDefault="00A20326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иметь представление о производствах, расположенных в нашем регионе</w:t>
            </w:r>
          </w:p>
          <w:p w:rsidR="00A20326" w:rsidRPr="00706D58" w:rsidRDefault="00A20326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0326" w:rsidRPr="00706D58" w:rsidRDefault="00A20326" w:rsidP="009831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Обобщить знания о материалах и их свойствах, инструментах и правилах работы. Планировать деятельность по выполнению изделия. Познакомиться с критериями оценки качества выполнения изделий для осуществления самоконтроля и самооценки. Создавать условные обозначения.</w:t>
            </w:r>
          </w:p>
        </w:tc>
        <w:tc>
          <w:tcPr>
            <w:tcW w:w="1134" w:type="dxa"/>
            <w:hideMark/>
          </w:tcPr>
          <w:p w:rsidR="00A20326" w:rsidRPr="00706D58" w:rsidRDefault="00A20326" w:rsidP="005521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06D5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A20326" w:rsidRPr="00706D58" w:rsidRDefault="008A6D9B" w:rsidP="00BF2419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Учебник, электрон-ное прило-жение,</w:t>
            </w:r>
          </w:p>
          <w:p w:rsidR="00A20326" w:rsidRPr="00706D58" w:rsidRDefault="008A6D9B" w:rsidP="006378DE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</w:t>
            </w:r>
          </w:p>
          <w:p w:rsidR="00A20326" w:rsidRPr="00706D58" w:rsidRDefault="00A20326" w:rsidP="006378DE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A20326" w:rsidRPr="00706D58" w:rsidRDefault="00935177" w:rsidP="00BF2419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</w:t>
            </w:r>
            <w:r w:rsidR="00DA3D6F" w:rsidRPr="00706D58">
              <w:rPr>
                <w:sz w:val="28"/>
                <w:szCs w:val="28"/>
              </w:rPr>
              <w:t>С.3-8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A20326" w:rsidRPr="00706D58" w:rsidRDefault="00A20326" w:rsidP="00BF2419">
            <w:pPr>
              <w:rPr>
                <w:sz w:val="28"/>
                <w:szCs w:val="28"/>
              </w:rPr>
            </w:pPr>
          </w:p>
        </w:tc>
      </w:tr>
      <w:tr w:rsidR="006378DE" w:rsidRPr="00706D58" w:rsidTr="008917C8">
        <w:trPr>
          <w:gridAfter w:val="2"/>
          <w:wAfter w:w="3600" w:type="dxa"/>
        </w:trPr>
        <w:tc>
          <w:tcPr>
            <w:tcW w:w="15594" w:type="dxa"/>
            <w:gridSpan w:val="13"/>
            <w:hideMark/>
          </w:tcPr>
          <w:p w:rsidR="006378DE" w:rsidRPr="00706D58" w:rsidRDefault="006378DE" w:rsidP="0044751C">
            <w:pPr>
              <w:rPr>
                <w:b/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Pr="00706D58">
              <w:rPr>
                <w:b/>
                <w:sz w:val="28"/>
                <w:szCs w:val="28"/>
              </w:rPr>
              <w:t>Человек и земля  (21ч)</w:t>
            </w:r>
          </w:p>
        </w:tc>
      </w:tr>
      <w:tr w:rsidR="00935177" w:rsidRPr="00706D58" w:rsidTr="008A6D9B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935177" w:rsidRPr="00706D58" w:rsidRDefault="00935177" w:rsidP="00320083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5177" w:rsidRPr="00706D58" w:rsidRDefault="00935177" w:rsidP="0091796E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Вагонострои-тельный завод.</w:t>
            </w:r>
          </w:p>
          <w:p w:rsidR="00935177" w:rsidRPr="00706D58" w:rsidRDefault="00935177" w:rsidP="0091796E">
            <w:pPr>
              <w:rPr>
                <w:sz w:val="28"/>
                <w:szCs w:val="28"/>
              </w:rPr>
            </w:pPr>
            <w:r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Изделия </w:t>
            </w:r>
            <w:r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«Ходовая часть(тележка)», «Кузов вагона», «Пассажирский вагон»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935177" w:rsidRPr="00706D58" w:rsidRDefault="00935177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Называть основные элементы конструкции </w:t>
            </w: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вагона, понимать особенности групповой проектной деятельности, </w:t>
            </w:r>
          </w:p>
          <w:p w:rsidR="00935177" w:rsidRPr="00706D58" w:rsidRDefault="00935177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 xml:space="preserve">изготовлять </w:t>
            </w:r>
          </w:p>
          <w:p w:rsidR="00935177" w:rsidRPr="00706D58" w:rsidRDefault="00935177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объемное изделие на основе разверток, овладевать навыками черчения, выполнять разметку деталей при помощи линейки и ножниц</w:t>
            </w:r>
          </w:p>
        </w:tc>
        <w:tc>
          <w:tcPr>
            <w:tcW w:w="2268" w:type="dxa"/>
            <w:gridSpan w:val="2"/>
            <w:vMerge w:val="restart"/>
          </w:tcPr>
          <w:p w:rsidR="00935177" w:rsidRPr="00706D58" w:rsidRDefault="00935177" w:rsidP="00935177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 xml:space="preserve">Р. применять и сохранять учебную задачу при выполнении </w:t>
            </w:r>
            <w:r w:rsidRPr="00706D58">
              <w:rPr>
                <w:sz w:val="28"/>
                <w:szCs w:val="28"/>
              </w:rPr>
              <w:lastRenderedPageBreak/>
              <w:t xml:space="preserve">изделия и реализации проекта. п. выделять необходимую информацию об истории развития железнодорожного транспорта в России. К.находить конструктивные способы решения проблемных ситуаций.  </w:t>
            </w:r>
          </w:p>
        </w:tc>
        <w:tc>
          <w:tcPr>
            <w:tcW w:w="1985" w:type="dxa"/>
            <w:vMerge w:val="restart"/>
          </w:tcPr>
          <w:p w:rsidR="00935177" w:rsidRPr="00706D58" w:rsidRDefault="00935177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Положительно относиться к труду и проф.</w:t>
            </w:r>
          </w:p>
          <w:p w:rsidR="00935177" w:rsidRPr="00706D58" w:rsidRDefault="00935177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человека на производстве,</w:t>
            </w:r>
          </w:p>
          <w:p w:rsidR="00935177" w:rsidRPr="00706D58" w:rsidRDefault="00935177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 xml:space="preserve">осмысливать значение этических норм  (взаимопощь, </w:t>
            </w:r>
          </w:p>
          <w:p w:rsidR="00935177" w:rsidRPr="00706D58" w:rsidRDefault="00935177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ответственность,</w:t>
            </w:r>
          </w:p>
          <w:p w:rsidR="00935177" w:rsidRPr="00706D58" w:rsidRDefault="00935177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сочувствие,  долг)</w:t>
            </w:r>
          </w:p>
        </w:tc>
        <w:tc>
          <w:tcPr>
            <w:tcW w:w="2693" w:type="dxa"/>
            <w:vMerge w:val="restart"/>
          </w:tcPr>
          <w:p w:rsidR="00935177" w:rsidRPr="00706D58" w:rsidRDefault="00935177" w:rsidP="00320083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 xml:space="preserve">Находить и отбирать информацию, об истории развития </w:t>
            </w:r>
            <w:r w:rsidRPr="00706D58">
              <w:rPr>
                <w:sz w:val="28"/>
                <w:szCs w:val="28"/>
              </w:rPr>
              <w:lastRenderedPageBreak/>
              <w:t>железнодорожного транспорта в России, о видах и особенностях конструкции вагонов и последовательности их сборки из текстов учебника. Объяснять новые понятия. Анализировать конструкцию изделия, выполнять разметку, создавать разные виды вагонов. Заполнять технологическую карту, анализировать её структуру. Организовывать рабочее место. Распределять роли и обязанности при выполнении проекта. Составлять рассказ для презентации.</w:t>
            </w:r>
          </w:p>
          <w:p w:rsidR="00935177" w:rsidRPr="00706D58" w:rsidRDefault="00935177" w:rsidP="00320083">
            <w:pPr>
              <w:rPr>
                <w:sz w:val="28"/>
                <w:szCs w:val="28"/>
              </w:rPr>
            </w:pPr>
          </w:p>
          <w:p w:rsidR="00935177" w:rsidRPr="00706D58" w:rsidRDefault="00935177" w:rsidP="0032008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935177" w:rsidRPr="00706D58" w:rsidRDefault="008A6D9B" w:rsidP="00320083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DA3D6F" w:rsidRPr="00706D58" w:rsidRDefault="00935177" w:rsidP="00DA3D6F">
            <w:pPr>
              <w:rPr>
                <w:sz w:val="28"/>
                <w:szCs w:val="28"/>
              </w:rPr>
            </w:pPr>
            <w:r w:rsidRPr="00706D58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DA3D6F" w:rsidRPr="00706D58">
              <w:rPr>
                <w:sz w:val="28"/>
                <w:szCs w:val="28"/>
              </w:rPr>
              <w:t>Учебник, электро</w:t>
            </w:r>
            <w:r w:rsidR="00DA3D6F" w:rsidRPr="00706D58">
              <w:rPr>
                <w:sz w:val="28"/>
                <w:szCs w:val="28"/>
              </w:rPr>
              <w:lastRenderedPageBreak/>
              <w:t>н-ное прило-жение,</w:t>
            </w:r>
          </w:p>
          <w:p w:rsidR="00DA3D6F" w:rsidRPr="00706D58" w:rsidRDefault="00DA3D6F" w:rsidP="00DA3D6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</w:t>
            </w:r>
          </w:p>
          <w:p w:rsidR="00935177" w:rsidRPr="00706D58" w:rsidRDefault="00935177" w:rsidP="00320083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935177" w:rsidRPr="00706D58" w:rsidRDefault="00935177" w:rsidP="00320083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 xml:space="preserve"> </w:t>
            </w:r>
            <w:r w:rsidR="00DA3D6F" w:rsidRPr="00706D58">
              <w:rPr>
                <w:sz w:val="28"/>
                <w:szCs w:val="28"/>
              </w:rPr>
              <w:t>С.9-14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935177" w:rsidRPr="00706D58" w:rsidRDefault="00935177" w:rsidP="00320083">
            <w:pPr>
              <w:rPr>
                <w:sz w:val="28"/>
                <w:szCs w:val="28"/>
              </w:rPr>
            </w:pPr>
          </w:p>
        </w:tc>
      </w:tr>
      <w:tr w:rsidR="008A6D9B" w:rsidRPr="00706D58" w:rsidTr="008A6D9B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706D58" w:rsidRDefault="008A6D9B" w:rsidP="00BF2419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6D9B" w:rsidRPr="00706D58" w:rsidRDefault="008A6D9B" w:rsidP="00BF24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Вагонострои-тельный завод</w:t>
            </w:r>
          </w:p>
          <w:p w:rsidR="008A6D9B" w:rsidRPr="00706D58" w:rsidRDefault="008A6D9B" w:rsidP="00A20326">
            <w:pPr>
              <w:rPr>
                <w:sz w:val="28"/>
                <w:szCs w:val="28"/>
                <w:lang w:eastAsia="en-US"/>
              </w:rPr>
            </w:pPr>
            <w:r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Изделия «Ходовая часть(тележка)», «Кузов вагона», «Пассажирский вагон»</w:t>
            </w:r>
          </w:p>
          <w:p w:rsidR="008A6D9B" w:rsidRPr="00706D58" w:rsidRDefault="008A6D9B" w:rsidP="00A203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8A6D9B" w:rsidRPr="00706D58" w:rsidRDefault="008A6D9B" w:rsidP="0032008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8A6D9B" w:rsidRPr="00706D58" w:rsidRDefault="008A6D9B" w:rsidP="00BF2419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A6D9B" w:rsidRPr="00706D58" w:rsidRDefault="008A6D9B" w:rsidP="00BF2419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A6D9B" w:rsidRPr="00706D58" w:rsidRDefault="008A6D9B" w:rsidP="00BF241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8A6D9B" w:rsidRPr="00706D58" w:rsidRDefault="008A6D9B" w:rsidP="008A6D9B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DA3D6F" w:rsidRPr="00706D58" w:rsidRDefault="008A6D9B" w:rsidP="00DA3D6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</w:t>
            </w:r>
            <w:r w:rsidR="00DA3D6F" w:rsidRPr="00706D58">
              <w:rPr>
                <w:sz w:val="28"/>
                <w:szCs w:val="28"/>
              </w:rPr>
              <w:t>Учебник, электрон-ное прило-жение,</w:t>
            </w:r>
          </w:p>
          <w:p w:rsidR="00DA3D6F" w:rsidRPr="00706D58" w:rsidRDefault="00DA3D6F" w:rsidP="00DA3D6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</w:t>
            </w:r>
          </w:p>
          <w:p w:rsidR="008A6D9B" w:rsidRPr="00706D58" w:rsidRDefault="008A6D9B" w:rsidP="00BF2419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706D58" w:rsidRDefault="008A6D9B" w:rsidP="00BF2419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</w:t>
            </w:r>
          </w:p>
          <w:p w:rsidR="008A6D9B" w:rsidRPr="00706D58" w:rsidRDefault="00DA3D6F" w:rsidP="00BF2419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С.15-17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706D58" w:rsidRDefault="008A6D9B" w:rsidP="00BF2419">
            <w:pPr>
              <w:rPr>
                <w:sz w:val="28"/>
                <w:szCs w:val="28"/>
              </w:rPr>
            </w:pPr>
          </w:p>
        </w:tc>
      </w:tr>
      <w:tr w:rsidR="008A6D9B" w:rsidRPr="00706D58" w:rsidTr="009831D9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706D58" w:rsidRDefault="008A6D9B" w:rsidP="00BF2419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6D9B" w:rsidRPr="00706D58" w:rsidRDefault="008A6D9B" w:rsidP="0091796E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Полезные ископаемые.</w:t>
            </w:r>
          </w:p>
          <w:p w:rsidR="002A37B2" w:rsidRPr="00706D58" w:rsidRDefault="002A37B2" w:rsidP="0091796E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t>Проектная работа.</w:t>
            </w:r>
          </w:p>
          <w:p w:rsidR="008A6D9B" w:rsidRPr="00706D58" w:rsidRDefault="008A6D9B" w:rsidP="0091796E">
            <w:pPr>
              <w:rPr>
                <w:i/>
                <w:sz w:val="28"/>
                <w:szCs w:val="28"/>
              </w:rPr>
            </w:pPr>
            <w:r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«Буровая вышка»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A6D9B" w:rsidRPr="00706D58" w:rsidRDefault="008A6D9B" w:rsidP="0091796E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Знать особенности конструкции буровой вышки.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8A6D9B" w:rsidRPr="00706D58" w:rsidRDefault="008A6D9B" w:rsidP="0093517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 xml:space="preserve">Р.составлять самостоятельно план выполнения изделия на основе анализа готового изделия. П. различать некоторые виды полезных ископаемых, иметь представление о способах добычи полезных ископаемых. К.аргументировать свою точку зрения.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Положительно относиться к труду и профессиональной деятельности человека на производстве,</w:t>
            </w:r>
          </w:p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проявлять интерес к поисковой и исследовательской деятельности,</w:t>
            </w:r>
          </w:p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проявлять инициативу в ситуации общения</w:t>
            </w:r>
          </w:p>
        </w:tc>
        <w:tc>
          <w:tcPr>
            <w:tcW w:w="2693" w:type="dxa"/>
            <w:vMerge w:val="restart"/>
          </w:tcPr>
          <w:p w:rsidR="008A6D9B" w:rsidRPr="00706D58" w:rsidRDefault="008A6D9B" w:rsidP="00004385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Находить и отбирать информацию о полезных ископаемых, находить и обозначать на карте России крупнейшие  месторождения нефти и газа. Составлять план изготовления изделия, соблюдать правила безопасного использования инструментов. Распределять роли и обязанности при выполнении проекта. Проводить оценку этапов работы</w:t>
            </w:r>
          </w:p>
        </w:tc>
        <w:tc>
          <w:tcPr>
            <w:tcW w:w="1134" w:type="dxa"/>
            <w:hideMark/>
          </w:tcPr>
          <w:p w:rsidR="008A6D9B" w:rsidRPr="00706D58" w:rsidRDefault="002A37B2" w:rsidP="00BF2419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Проект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8A6D9B" w:rsidRPr="00706D58" w:rsidRDefault="008A6D9B" w:rsidP="005A689B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706D58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DA3D6F" w:rsidRPr="00706D58" w:rsidRDefault="00DA3D6F" w:rsidP="00DA3D6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Учебник, электрон-ное прило-жение,</w:t>
            </w:r>
          </w:p>
          <w:p w:rsidR="00DA3D6F" w:rsidRPr="00706D58" w:rsidRDefault="00DA3D6F" w:rsidP="00DA3D6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тетрадь,</w:t>
            </w:r>
          </w:p>
          <w:p w:rsidR="00DA3D6F" w:rsidRPr="00706D58" w:rsidRDefault="00DA3D6F" w:rsidP="00DA3D6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металлический конст-руктор</w:t>
            </w:r>
          </w:p>
          <w:p w:rsidR="008A6D9B" w:rsidRPr="00706D58" w:rsidRDefault="008A6D9B" w:rsidP="00BF2419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706D58" w:rsidRDefault="008A6D9B" w:rsidP="00BF2419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</w:t>
            </w:r>
            <w:r w:rsidR="00DA3D6F" w:rsidRPr="00706D58">
              <w:rPr>
                <w:sz w:val="28"/>
                <w:szCs w:val="28"/>
              </w:rPr>
              <w:t>С.18-23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706D58" w:rsidRDefault="008A6D9B" w:rsidP="00BF2419">
            <w:pPr>
              <w:rPr>
                <w:sz w:val="28"/>
                <w:szCs w:val="28"/>
              </w:rPr>
            </w:pPr>
          </w:p>
        </w:tc>
      </w:tr>
      <w:tr w:rsidR="008A6D9B" w:rsidRPr="00706D58" w:rsidTr="00DA3D6F">
        <w:trPr>
          <w:gridAfter w:val="2"/>
          <w:wAfter w:w="3600" w:type="dxa"/>
          <w:trHeight w:val="77"/>
        </w:trPr>
        <w:tc>
          <w:tcPr>
            <w:tcW w:w="568" w:type="dxa"/>
            <w:gridSpan w:val="2"/>
            <w:hideMark/>
          </w:tcPr>
          <w:p w:rsidR="008A6D9B" w:rsidRPr="00706D58" w:rsidRDefault="008A6D9B" w:rsidP="00320083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6D9B" w:rsidRPr="00706D58" w:rsidRDefault="008A6D9B" w:rsidP="003200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Полезные ископаемые.</w:t>
            </w:r>
          </w:p>
          <w:p w:rsidR="008A6D9B" w:rsidRPr="00706D58" w:rsidRDefault="008A6D9B" w:rsidP="003200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Изделие «Малахитовая шкатулка»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A6D9B" w:rsidRPr="00706D58" w:rsidRDefault="008A6D9B" w:rsidP="003A33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Малахитовая шкатулка. Знакомство с полезными ископаемыми, используемыми для изготовления предметов искусства.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Осознавать причины успеха и неуспеха собственной деятельности,</w:t>
            </w:r>
          </w:p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бережно относиться к окружающей среде,</w:t>
            </w:r>
          </w:p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 xml:space="preserve">испытывать потребность в творческой </w:t>
            </w: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и реализации собственных замыслов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A6D9B" w:rsidRPr="00706D58" w:rsidRDefault="008A6D9B" w:rsidP="003A33D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8A6D9B" w:rsidRPr="00706D58" w:rsidRDefault="008A6D9B" w:rsidP="008A6D9B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С/ работа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A6D9B" w:rsidRPr="00706D58" w:rsidRDefault="008A6D9B" w:rsidP="00320083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</w:t>
            </w:r>
          </w:p>
          <w:p w:rsidR="00DA3D6F" w:rsidRPr="00706D58" w:rsidRDefault="00DA3D6F" w:rsidP="00DA3D6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Учебник, электрон-ное прило-жение,</w:t>
            </w:r>
          </w:p>
          <w:p w:rsidR="00DA3D6F" w:rsidRPr="00706D58" w:rsidRDefault="00DA3D6F" w:rsidP="00DA3D6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</w:t>
            </w:r>
          </w:p>
          <w:p w:rsidR="008A6D9B" w:rsidRPr="00706D58" w:rsidRDefault="008A6D9B" w:rsidP="00320083">
            <w:pPr>
              <w:rPr>
                <w:sz w:val="28"/>
                <w:szCs w:val="28"/>
              </w:rPr>
            </w:pPr>
          </w:p>
          <w:p w:rsidR="008A6D9B" w:rsidRPr="00706D58" w:rsidRDefault="008A6D9B" w:rsidP="00320083">
            <w:pPr>
              <w:rPr>
                <w:sz w:val="28"/>
                <w:szCs w:val="28"/>
              </w:rPr>
            </w:pPr>
          </w:p>
          <w:p w:rsidR="008A6D9B" w:rsidRPr="00706D58" w:rsidRDefault="008A6D9B" w:rsidP="00320083">
            <w:pPr>
              <w:rPr>
                <w:sz w:val="28"/>
                <w:szCs w:val="28"/>
              </w:rPr>
            </w:pPr>
          </w:p>
          <w:p w:rsidR="008A6D9B" w:rsidRPr="00706D58" w:rsidRDefault="008A6D9B" w:rsidP="00320083">
            <w:pPr>
              <w:rPr>
                <w:sz w:val="28"/>
                <w:szCs w:val="28"/>
              </w:rPr>
            </w:pPr>
          </w:p>
          <w:p w:rsidR="008A6D9B" w:rsidRPr="00706D58" w:rsidRDefault="008A6D9B" w:rsidP="00320083">
            <w:pPr>
              <w:rPr>
                <w:sz w:val="28"/>
                <w:szCs w:val="28"/>
              </w:rPr>
            </w:pPr>
          </w:p>
          <w:p w:rsidR="008A6D9B" w:rsidRPr="00706D58" w:rsidRDefault="008A6D9B" w:rsidP="00320083">
            <w:pPr>
              <w:rPr>
                <w:sz w:val="28"/>
                <w:szCs w:val="28"/>
              </w:rPr>
            </w:pPr>
          </w:p>
          <w:p w:rsidR="008A6D9B" w:rsidRPr="00706D58" w:rsidRDefault="008A6D9B" w:rsidP="00320083">
            <w:pPr>
              <w:rPr>
                <w:sz w:val="28"/>
                <w:szCs w:val="28"/>
              </w:rPr>
            </w:pPr>
          </w:p>
          <w:p w:rsidR="008A6D9B" w:rsidRPr="00706D58" w:rsidRDefault="008A6D9B" w:rsidP="00320083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706D58" w:rsidRDefault="00DA3D6F" w:rsidP="00320083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С.24-27</w:t>
            </w:r>
            <w:r w:rsidR="008A6D9B" w:rsidRPr="00706D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706D58" w:rsidRDefault="008A6D9B" w:rsidP="00320083">
            <w:pPr>
              <w:rPr>
                <w:sz w:val="28"/>
                <w:szCs w:val="28"/>
              </w:rPr>
            </w:pPr>
          </w:p>
        </w:tc>
      </w:tr>
      <w:tr w:rsidR="00DA3D6F" w:rsidRPr="00706D58" w:rsidTr="00DA3D6F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DA3D6F" w:rsidRPr="00706D58" w:rsidRDefault="00DA3D6F" w:rsidP="00BF2419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3D6F" w:rsidRPr="00706D58" w:rsidRDefault="00DA3D6F" w:rsidP="0091796E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Автомобильный завод.</w:t>
            </w:r>
          </w:p>
          <w:p w:rsidR="00DA3D6F" w:rsidRPr="00706D58" w:rsidRDefault="00DA3D6F" w:rsidP="0091796E">
            <w:pPr>
              <w:rPr>
                <w:sz w:val="28"/>
                <w:szCs w:val="28"/>
              </w:rPr>
            </w:pPr>
            <w:r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Изделие «КамАЗ»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DA3D6F" w:rsidRPr="00706D58" w:rsidRDefault="00DA3D6F" w:rsidP="0091796E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Рассказывать о производственном цикле сборки грузовых автомобилей, специфике работы людей.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DA3D6F" w:rsidRPr="00706D58" w:rsidRDefault="00DA3D6F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 xml:space="preserve"> Р.применять и сохранять учебную задачу при выполнении изделия и реализации проекта.</w:t>
            </w:r>
          </w:p>
          <w:p w:rsidR="00DA3D6F" w:rsidRPr="00706D58" w:rsidRDefault="00DA3D6F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 xml:space="preserve"> П. находить и отбирать информацию о развитии автомобилестроения в России</w:t>
            </w:r>
          </w:p>
          <w:p w:rsidR="00DA3D6F" w:rsidRPr="00706D58" w:rsidRDefault="00DA3D6F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 xml:space="preserve"> К.вести диалог при работе в паре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hideMark/>
          </w:tcPr>
          <w:p w:rsidR="00DA3D6F" w:rsidRPr="00706D58" w:rsidRDefault="00DA3D6F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Осмыслять виды деятельности человека на производстве,</w:t>
            </w:r>
          </w:p>
          <w:p w:rsidR="00DA3D6F" w:rsidRPr="00706D58" w:rsidRDefault="00DA3D6F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проявлять интерес к производственным процессам и профессиональной деятельности людей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hideMark/>
          </w:tcPr>
          <w:p w:rsidR="00DA3D6F" w:rsidRPr="00706D58" w:rsidRDefault="00DA3D6F" w:rsidP="006D2085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Находить и отбирать информацию о полезных ископаемых, находить и обозначать на карте России крупнейшие  месторождения нефти и газа. Составлять план изготовления изделия, соблюдать правила безопасного использования инструментов. Распределять роли и обязанности при выполнении проекта. Проводить оценку этапов работы.</w:t>
            </w:r>
          </w:p>
          <w:p w:rsidR="00DA3D6F" w:rsidRPr="00706D58" w:rsidRDefault="00DA3D6F" w:rsidP="006D2085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Находить и отбирать информацию о развитии </w:t>
            </w:r>
            <w:r w:rsidRPr="00706D58">
              <w:rPr>
                <w:sz w:val="28"/>
                <w:szCs w:val="28"/>
              </w:rPr>
              <w:lastRenderedPageBreak/>
              <w:t>автомобилестроения в России, видах, назначении и конструкции автомобиля « Камаз». Находить и обозначать на карте крупнейшие заводы. определять этапы проектной деятельности. Составлять план изготовления изделия с технологическим процессом сборки автомобиля. соблюдать правила безопасности. Самостоятельно изготавливать модель автомобиля. Проводить совместную оценку этапов работы.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DA3D6F" w:rsidRPr="00706D58" w:rsidRDefault="00DA3D6F" w:rsidP="008A6D9B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С/ 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A3D6F" w:rsidRPr="00706D58" w:rsidRDefault="00DA3D6F" w:rsidP="00DA3D6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Учебник, электрон-ное прило-жение,</w:t>
            </w:r>
          </w:p>
          <w:p w:rsidR="00DA3D6F" w:rsidRPr="00706D58" w:rsidRDefault="00DA3D6F" w:rsidP="00DA3D6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тетрадь,</w:t>
            </w:r>
          </w:p>
          <w:p w:rsidR="00DA3D6F" w:rsidRPr="00706D58" w:rsidRDefault="00DA3D6F" w:rsidP="00DA3D6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металлический конст-руктор</w:t>
            </w:r>
          </w:p>
          <w:p w:rsidR="00DA3D6F" w:rsidRPr="00706D58" w:rsidRDefault="00DA3D6F" w:rsidP="0044751C">
            <w:pPr>
              <w:rPr>
                <w:sz w:val="28"/>
                <w:szCs w:val="28"/>
              </w:rPr>
            </w:pPr>
          </w:p>
          <w:p w:rsidR="00DA3D6F" w:rsidRPr="00706D58" w:rsidRDefault="00DA3D6F" w:rsidP="0044751C">
            <w:pPr>
              <w:rPr>
                <w:sz w:val="28"/>
                <w:szCs w:val="28"/>
              </w:rPr>
            </w:pPr>
          </w:p>
          <w:p w:rsidR="00DA3D6F" w:rsidRPr="00706D58" w:rsidRDefault="00DA3D6F" w:rsidP="0044751C">
            <w:pPr>
              <w:rPr>
                <w:sz w:val="28"/>
                <w:szCs w:val="28"/>
              </w:rPr>
            </w:pPr>
          </w:p>
          <w:p w:rsidR="00DA3D6F" w:rsidRPr="00706D58" w:rsidRDefault="00DA3D6F" w:rsidP="0044751C">
            <w:pPr>
              <w:rPr>
                <w:sz w:val="28"/>
                <w:szCs w:val="28"/>
              </w:rPr>
            </w:pPr>
          </w:p>
          <w:p w:rsidR="00DA3D6F" w:rsidRPr="00706D58" w:rsidRDefault="00DA3D6F" w:rsidP="0044751C">
            <w:pPr>
              <w:rPr>
                <w:sz w:val="28"/>
                <w:szCs w:val="28"/>
              </w:rPr>
            </w:pPr>
          </w:p>
          <w:p w:rsidR="00DA3D6F" w:rsidRPr="00706D58" w:rsidRDefault="00DA3D6F" w:rsidP="0044751C">
            <w:pPr>
              <w:rPr>
                <w:sz w:val="28"/>
                <w:szCs w:val="28"/>
              </w:rPr>
            </w:pPr>
          </w:p>
          <w:p w:rsidR="00DA3D6F" w:rsidRPr="00706D58" w:rsidRDefault="00DA3D6F" w:rsidP="0044751C">
            <w:pPr>
              <w:rPr>
                <w:sz w:val="28"/>
                <w:szCs w:val="28"/>
              </w:rPr>
            </w:pPr>
          </w:p>
          <w:p w:rsidR="00DA3D6F" w:rsidRPr="00706D58" w:rsidRDefault="00DA3D6F" w:rsidP="0044751C">
            <w:pPr>
              <w:rPr>
                <w:sz w:val="28"/>
                <w:szCs w:val="28"/>
              </w:rPr>
            </w:pPr>
          </w:p>
          <w:p w:rsidR="00DA3D6F" w:rsidRPr="00706D58" w:rsidRDefault="00DA3D6F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DA3D6F" w:rsidRPr="00706D58" w:rsidRDefault="00DA3D6F" w:rsidP="00BF2419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С.28-32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DA3D6F" w:rsidRPr="00706D58" w:rsidRDefault="00DA3D6F" w:rsidP="00BF2419">
            <w:pPr>
              <w:rPr>
                <w:sz w:val="28"/>
                <w:szCs w:val="28"/>
              </w:rPr>
            </w:pPr>
          </w:p>
        </w:tc>
      </w:tr>
      <w:tr w:rsidR="00DA3D6F" w:rsidRPr="00706D58" w:rsidTr="00DA3D6F">
        <w:trPr>
          <w:gridAfter w:val="2"/>
          <w:wAfter w:w="3600" w:type="dxa"/>
          <w:trHeight w:val="1144"/>
        </w:trPr>
        <w:tc>
          <w:tcPr>
            <w:tcW w:w="568" w:type="dxa"/>
            <w:gridSpan w:val="2"/>
            <w:hideMark/>
          </w:tcPr>
          <w:p w:rsidR="00DA3D6F" w:rsidRPr="00706D58" w:rsidRDefault="00DA3D6F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A3D6F" w:rsidRPr="00706D58" w:rsidRDefault="00DA3D6F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Автомобильный завод.</w:t>
            </w:r>
          </w:p>
          <w:p w:rsidR="00DA3D6F" w:rsidRPr="00706D58" w:rsidRDefault="00DA3D6F" w:rsidP="0044751C">
            <w:pPr>
              <w:rPr>
                <w:sz w:val="28"/>
                <w:szCs w:val="28"/>
              </w:rPr>
            </w:pPr>
            <w:r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«КамАЗ»</w:t>
            </w:r>
          </w:p>
        </w:tc>
        <w:tc>
          <w:tcPr>
            <w:tcW w:w="1984" w:type="dxa"/>
            <w:gridSpan w:val="2"/>
            <w:vMerge/>
          </w:tcPr>
          <w:p w:rsidR="00DA3D6F" w:rsidRPr="00706D58" w:rsidRDefault="00DA3D6F" w:rsidP="0032008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A3D6F" w:rsidRPr="00706D58" w:rsidRDefault="00DA3D6F" w:rsidP="0032008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A3D6F" w:rsidRPr="00706D58" w:rsidRDefault="00DA3D6F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3D6F" w:rsidRPr="00706D58" w:rsidRDefault="00DA3D6F" w:rsidP="003A33D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DA3D6F" w:rsidRPr="00706D58" w:rsidRDefault="00DA3D6F" w:rsidP="008A6D9B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С/ работа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A3D6F" w:rsidRPr="00706D58" w:rsidRDefault="00DA3D6F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DA3D6F" w:rsidRPr="00706D58" w:rsidRDefault="00DA3D6F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С.33-34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DA3D6F" w:rsidRPr="00706D58" w:rsidRDefault="00DA3D6F" w:rsidP="0044751C">
            <w:pPr>
              <w:rPr>
                <w:sz w:val="28"/>
                <w:szCs w:val="28"/>
              </w:rPr>
            </w:pPr>
          </w:p>
        </w:tc>
      </w:tr>
      <w:tr w:rsidR="00DA3D6F" w:rsidRPr="00706D58" w:rsidTr="00DA3D6F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DA3D6F" w:rsidRPr="00706D58" w:rsidRDefault="00DA3D6F" w:rsidP="00320083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3D6F" w:rsidRPr="00706D58" w:rsidRDefault="00DA3D6F" w:rsidP="0091796E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Монетный двор.</w:t>
            </w:r>
          </w:p>
          <w:p w:rsidR="00DA3D6F" w:rsidRPr="00706D58" w:rsidRDefault="002A37B2" w:rsidP="002B3BB3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«Стороны мед»ли"</w:t>
            </w:r>
          </w:p>
          <w:p w:rsidR="00DA3D6F" w:rsidRPr="00706D58" w:rsidRDefault="00DA3D6F" w:rsidP="009179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DA3D6F" w:rsidRPr="00706D58" w:rsidRDefault="00DA3D6F" w:rsidP="0091796E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Знать особенности технологического производства создания </w:t>
            </w:r>
            <w:r w:rsidRPr="00706D58">
              <w:rPr>
                <w:sz w:val="28"/>
                <w:szCs w:val="28"/>
              </w:rPr>
              <w:lastRenderedPageBreak/>
              <w:t>медалей.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0F5C43" w:rsidRPr="00706D58" w:rsidRDefault="00DA3D6F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0F5C43" w:rsidRPr="00706D58">
              <w:rPr>
                <w:rFonts w:ascii="Times New Roman" w:hAnsi="Times New Roman"/>
                <w:sz w:val="28"/>
                <w:szCs w:val="28"/>
              </w:rPr>
              <w:t xml:space="preserve">Выполнять новый прием-тиснение по фольге, выполнять эскизы по </w:t>
            </w:r>
            <w:r w:rsidR="000F5C43"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заданной тематике,</w:t>
            </w:r>
          </w:p>
          <w:p w:rsidR="00DA3D6F" w:rsidRPr="00706D58" w:rsidRDefault="000F5C43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переносить эскиз на фольгу при помощи кальки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hideMark/>
          </w:tcPr>
          <w:p w:rsidR="00DA3D6F" w:rsidRPr="00706D58" w:rsidRDefault="00DA3D6F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Осмыслять этические предпочтения и ориентироваться на </w:t>
            </w: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искусство как значимую сферу человеческой деятельности,</w:t>
            </w:r>
          </w:p>
          <w:p w:rsidR="00DA3D6F" w:rsidRPr="00706D58" w:rsidRDefault="00DA3D6F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испытывать потребность в творческой деятельности и реализации собственных замыслов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hideMark/>
          </w:tcPr>
          <w:p w:rsidR="00DA3D6F" w:rsidRPr="00706D58" w:rsidRDefault="00DA3D6F" w:rsidP="00320083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 xml:space="preserve">Находить и отбирать информацию возникновения олимпийских медалей, способе их </w:t>
            </w:r>
            <w:r w:rsidRPr="00706D58">
              <w:rPr>
                <w:sz w:val="28"/>
                <w:szCs w:val="28"/>
              </w:rPr>
              <w:lastRenderedPageBreak/>
              <w:t>изготовления. Объяснять новые понятия. Выполнять эскиз  сторон медали на основе образца. осваивать правила тиснения фольги. Составлять план изготовления изделия. Проводить оценку этапов работы. Составлять рассказ для презентации.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DA3D6F" w:rsidRPr="00706D58" w:rsidRDefault="00C55E4D" w:rsidP="008A6D9B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С/работа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A3D6F" w:rsidRPr="00706D58" w:rsidRDefault="00DA3D6F" w:rsidP="00DA3D6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Учебник, электрон-ное прило-жение,</w:t>
            </w:r>
          </w:p>
          <w:p w:rsidR="00DA3D6F" w:rsidRPr="00706D58" w:rsidRDefault="00DA3D6F" w:rsidP="00DA3D6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рабочая тетрадь</w:t>
            </w:r>
          </w:p>
          <w:p w:rsidR="00DA3D6F" w:rsidRPr="00706D58" w:rsidRDefault="00DA3D6F" w:rsidP="00320083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DA3D6F" w:rsidRPr="00706D58" w:rsidRDefault="00DA3D6F" w:rsidP="00320083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С.35-</w:t>
            </w:r>
            <w:r w:rsidR="007B521F" w:rsidRPr="00706D58">
              <w:rPr>
                <w:sz w:val="28"/>
                <w:szCs w:val="28"/>
              </w:rPr>
              <w:t>37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DA3D6F" w:rsidRPr="00706D58" w:rsidRDefault="00DA3D6F" w:rsidP="00320083">
            <w:pPr>
              <w:rPr>
                <w:sz w:val="28"/>
                <w:szCs w:val="28"/>
              </w:rPr>
            </w:pPr>
          </w:p>
        </w:tc>
      </w:tr>
      <w:tr w:rsidR="00DA3D6F" w:rsidRPr="00706D58" w:rsidTr="008A6D9B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DA3D6F" w:rsidRPr="00706D58" w:rsidRDefault="00DA3D6F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43" w:type="dxa"/>
          </w:tcPr>
          <w:p w:rsidR="00DA3D6F" w:rsidRPr="00706D58" w:rsidRDefault="00DA3D6F" w:rsidP="004475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Монетный двор.</w:t>
            </w:r>
          </w:p>
          <w:p w:rsidR="00DA3D6F" w:rsidRPr="00706D58" w:rsidRDefault="00DA3D6F" w:rsidP="002B3BB3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 Изделие «</w:t>
            </w:r>
            <w:r w:rsidR="002A37B2"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Медаль»</w:t>
            </w:r>
          </w:p>
          <w:p w:rsidR="00DA3D6F" w:rsidRPr="00706D58" w:rsidRDefault="00DA3D6F" w:rsidP="004475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DA3D6F" w:rsidRPr="00706D58" w:rsidRDefault="00DA3D6F" w:rsidP="00007C4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A3D6F" w:rsidRPr="00706D58" w:rsidRDefault="00DA3D6F" w:rsidP="00B33B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A3D6F" w:rsidRPr="00706D58" w:rsidRDefault="00DA3D6F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3D6F" w:rsidRPr="00706D58" w:rsidRDefault="00DA3D6F" w:rsidP="003A33D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DA3D6F" w:rsidRPr="00706D58" w:rsidRDefault="00DA3D6F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С/ работа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A3D6F" w:rsidRPr="00706D58" w:rsidRDefault="00DA3D6F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DA3D6F" w:rsidRPr="00706D58" w:rsidRDefault="007B521F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С.37-39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DA3D6F" w:rsidRPr="00706D58" w:rsidRDefault="00DA3D6F" w:rsidP="0044751C">
            <w:pPr>
              <w:rPr>
                <w:sz w:val="28"/>
                <w:szCs w:val="28"/>
              </w:rPr>
            </w:pPr>
          </w:p>
        </w:tc>
      </w:tr>
      <w:tr w:rsidR="007B521F" w:rsidRPr="00706D58" w:rsidTr="00A77DF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7B521F" w:rsidRPr="00706D58" w:rsidRDefault="007B521F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843" w:type="dxa"/>
          </w:tcPr>
          <w:p w:rsidR="007B521F" w:rsidRPr="00706D58" w:rsidRDefault="007B521F" w:rsidP="0091796E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Фаянсовый завод.</w:t>
            </w:r>
          </w:p>
          <w:p w:rsidR="007B521F" w:rsidRPr="00706D58" w:rsidRDefault="007B521F" w:rsidP="0091796E">
            <w:pPr>
              <w:rPr>
                <w:i/>
                <w:sz w:val="28"/>
                <w:szCs w:val="28"/>
              </w:rPr>
            </w:pPr>
            <w:r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«Основа для вазы».</w:t>
            </w:r>
          </w:p>
        </w:tc>
        <w:tc>
          <w:tcPr>
            <w:tcW w:w="1984" w:type="dxa"/>
            <w:gridSpan w:val="2"/>
            <w:vMerge w:val="restart"/>
          </w:tcPr>
          <w:p w:rsidR="007B521F" w:rsidRPr="00706D58" w:rsidRDefault="007B521F" w:rsidP="0091796E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Знать и использовать отдельные этапы последовательности изготовления фаянсовой посуды.</w:t>
            </w:r>
          </w:p>
        </w:tc>
        <w:tc>
          <w:tcPr>
            <w:tcW w:w="2268" w:type="dxa"/>
            <w:gridSpan w:val="2"/>
            <w:vMerge w:val="restart"/>
          </w:tcPr>
          <w:p w:rsidR="007B521F" w:rsidRPr="00706D58" w:rsidRDefault="007B521F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Выполнять эскиз конструкции и декора вазы, использовать приемы и способы работы с пластичными материалами для создания и декорирования вазы по собственному эскизу, работать над проектом, ставить цель, составлять план,</w:t>
            </w:r>
          </w:p>
          <w:p w:rsidR="007B521F" w:rsidRPr="00706D58" w:rsidRDefault="007B521F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 xml:space="preserve">проводить </w:t>
            </w: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самооценку</w:t>
            </w:r>
          </w:p>
        </w:tc>
        <w:tc>
          <w:tcPr>
            <w:tcW w:w="1985" w:type="dxa"/>
            <w:vMerge w:val="restart"/>
          </w:tcPr>
          <w:p w:rsidR="007B521F" w:rsidRPr="00706D58" w:rsidRDefault="007B521F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Положительно относиться к труду и профессиональной деятельности человека на производстве,</w:t>
            </w:r>
          </w:p>
          <w:p w:rsidR="007B521F" w:rsidRPr="00706D58" w:rsidRDefault="007B521F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осмыслять значение промышленных производств для жизни человека и развития нашего государства</w:t>
            </w:r>
          </w:p>
        </w:tc>
        <w:tc>
          <w:tcPr>
            <w:tcW w:w="2693" w:type="dxa"/>
            <w:vMerge w:val="restart"/>
          </w:tcPr>
          <w:p w:rsidR="007B521F" w:rsidRPr="00706D58" w:rsidRDefault="007B521F" w:rsidP="003A33D0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Находить и отбирать информацию о технологии создания изделий из фаянса, их назначении и использовании из материалов учебника. Использовать эмблемы, нанесённые на посуду. Выполнять эскиз декора вазы.</w:t>
            </w:r>
          </w:p>
        </w:tc>
        <w:tc>
          <w:tcPr>
            <w:tcW w:w="1134" w:type="dxa"/>
            <w:hideMark/>
          </w:tcPr>
          <w:p w:rsidR="007B521F" w:rsidRPr="00706D58" w:rsidRDefault="007B521F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С/ работа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B521F" w:rsidRPr="00706D58" w:rsidRDefault="007B521F" w:rsidP="007B521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Учебник, электрон-ное прило-жение,</w:t>
            </w:r>
          </w:p>
          <w:p w:rsidR="007B521F" w:rsidRPr="00706D58" w:rsidRDefault="007B521F" w:rsidP="007B521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</w:t>
            </w:r>
          </w:p>
          <w:p w:rsidR="007B521F" w:rsidRPr="00706D58" w:rsidRDefault="007B521F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7B521F" w:rsidRPr="00706D58" w:rsidRDefault="007B521F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С.40-43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7B521F" w:rsidRPr="00706D58" w:rsidRDefault="007B521F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</w:t>
            </w:r>
          </w:p>
        </w:tc>
      </w:tr>
      <w:tr w:rsidR="007B521F" w:rsidRPr="00706D58" w:rsidTr="00A77DF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7B521F" w:rsidRPr="00706D58" w:rsidRDefault="007B521F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7B521F" w:rsidRPr="00706D58" w:rsidRDefault="007B521F" w:rsidP="004475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6D58">
              <w:rPr>
                <w:bCs/>
                <w:sz w:val="28"/>
                <w:szCs w:val="28"/>
              </w:rPr>
              <w:t>Фаянсовый завод.</w:t>
            </w:r>
          </w:p>
          <w:p w:rsidR="002A37B2" w:rsidRPr="00706D58" w:rsidRDefault="007B521F" w:rsidP="004475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«Ваза».</w:t>
            </w:r>
          </w:p>
          <w:p w:rsidR="002A37B2" w:rsidRPr="00706D58" w:rsidRDefault="002A37B2" w:rsidP="002A37B2">
            <w:pPr>
              <w:rPr>
                <w:sz w:val="28"/>
                <w:szCs w:val="28"/>
              </w:rPr>
            </w:pPr>
          </w:p>
          <w:p w:rsidR="007B521F" w:rsidRPr="00706D58" w:rsidRDefault="002A37B2" w:rsidP="002A37B2">
            <w:pPr>
              <w:rPr>
                <w:i/>
                <w:sz w:val="28"/>
                <w:szCs w:val="28"/>
              </w:rPr>
            </w:pPr>
            <w:r w:rsidRPr="00706D58">
              <w:rPr>
                <w:i/>
                <w:sz w:val="28"/>
                <w:szCs w:val="28"/>
              </w:rPr>
              <w:t>Тест «Как создаётся фаянс»</w:t>
            </w:r>
          </w:p>
        </w:tc>
        <w:tc>
          <w:tcPr>
            <w:tcW w:w="1984" w:type="dxa"/>
            <w:gridSpan w:val="2"/>
            <w:vMerge/>
          </w:tcPr>
          <w:p w:rsidR="007B521F" w:rsidRPr="00706D58" w:rsidRDefault="007B521F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7B521F" w:rsidRPr="00706D58" w:rsidRDefault="007B521F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521F" w:rsidRPr="00706D58" w:rsidRDefault="007B521F" w:rsidP="0062603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B521F" w:rsidRPr="00706D58" w:rsidRDefault="007B521F" w:rsidP="003A33D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7B521F" w:rsidRPr="00706D58" w:rsidRDefault="007B521F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С/ работа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B521F" w:rsidRPr="00706D58" w:rsidRDefault="007B521F" w:rsidP="00465E6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7B521F" w:rsidRPr="00706D58" w:rsidRDefault="007B521F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С.40-43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7B521F" w:rsidRPr="00706D58" w:rsidRDefault="007B521F" w:rsidP="0044751C">
            <w:pPr>
              <w:rPr>
                <w:sz w:val="28"/>
                <w:szCs w:val="28"/>
              </w:rPr>
            </w:pPr>
          </w:p>
        </w:tc>
      </w:tr>
      <w:tr w:rsidR="008A6D9B" w:rsidRPr="00706D58" w:rsidTr="00D65F39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6D9B" w:rsidRPr="00706D58" w:rsidRDefault="008A6D9B" w:rsidP="0044751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6D58">
              <w:rPr>
                <w:bCs/>
                <w:sz w:val="28"/>
                <w:szCs w:val="28"/>
              </w:rPr>
              <w:t>Швейная фабрика.</w:t>
            </w:r>
          </w:p>
          <w:p w:rsidR="008A6D9B" w:rsidRPr="00706D58" w:rsidRDefault="008A6D9B" w:rsidP="0044751C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Изделие «Прихватка»</w:t>
            </w:r>
          </w:p>
          <w:p w:rsidR="008A6D9B" w:rsidRPr="00706D58" w:rsidRDefault="008A6D9B" w:rsidP="0044751C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A6D9B" w:rsidRPr="00706D58" w:rsidRDefault="008A6D9B" w:rsidP="0044751C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A6D9B" w:rsidRPr="00706D58" w:rsidRDefault="008A6D9B" w:rsidP="0044751C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A6D9B" w:rsidRPr="00706D58" w:rsidRDefault="008A6D9B" w:rsidP="0044751C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A6D9B" w:rsidRPr="00706D58" w:rsidRDefault="008A6D9B" w:rsidP="0044751C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A6D9B" w:rsidRPr="00706D58" w:rsidRDefault="008A6D9B" w:rsidP="0044751C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A6D9B" w:rsidRPr="00706D58" w:rsidRDefault="008A6D9B" w:rsidP="0044751C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A6D9B" w:rsidRPr="00706D58" w:rsidRDefault="008A6D9B" w:rsidP="0044751C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A6D9B" w:rsidRPr="00706D58" w:rsidRDefault="008A6D9B" w:rsidP="0044751C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A6D9B" w:rsidRPr="00706D58" w:rsidRDefault="008A6D9B" w:rsidP="00007C43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Понимать специфику работы швейной фабрики, знать последовательность операций шитья одежды.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Анализировать технологию изготовления одежды, определять технологические этапы, различать способ и результат действий, оценивать свою деятельность в групповой парной работе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Осмыслять значение производства для экономического развития страны и нашего региона,</w:t>
            </w:r>
          </w:p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уважительно относиться к людям и результатам их деятельности</w:t>
            </w:r>
          </w:p>
        </w:tc>
        <w:tc>
          <w:tcPr>
            <w:tcW w:w="2693" w:type="dxa"/>
            <w:vMerge w:val="restart"/>
          </w:tcPr>
          <w:p w:rsidR="008A6D9B" w:rsidRPr="00706D58" w:rsidRDefault="008A6D9B" w:rsidP="00A95AFA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Находить и отбирать информацию о технологии производства одежды и профессиональной деятельности людей. Находить и отмечать на карте города, крупнейшие швейные производства. Снимать мерки и определять свой размер одежды. Выделять и сравнивать виды одежды по их назначению. Составлять план изготовления изделия. Контролировать последовательность и качество изготовления.</w:t>
            </w:r>
          </w:p>
        </w:tc>
        <w:tc>
          <w:tcPr>
            <w:tcW w:w="1134" w:type="dxa"/>
            <w:hideMark/>
          </w:tcPr>
          <w:p w:rsidR="008A6D9B" w:rsidRPr="00706D58" w:rsidRDefault="008A6D9B" w:rsidP="008A6D9B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521F" w:rsidRPr="00706D58" w:rsidRDefault="007B521F" w:rsidP="007B521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Учебник, электрон-ное прило-жение,</w:t>
            </w:r>
          </w:p>
          <w:p w:rsidR="007B521F" w:rsidRPr="00706D58" w:rsidRDefault="007B521F" w:rsidP="007B521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</w:t>
            </w:r>
          </w:p>
          <w:p w:rsidR="008A6D9B" w:rsidRPr="00706D58" w:rsidRDefault="008A6D9B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706D58" w:rsidRDefault="007B521F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С.46-51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</w:p>
        </w:tc>
      </w:tr>
      <w:tr w:rsidR="008A6D9B" w:rsidRPr="00706D58" w:rsidTr="00D65F39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6D9B" w:rsidRPr="00706D58" w:rsidRDefault="008A6D9B" w:rsidP="0044751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6D58">
              <w:rPr>
                <w:bCs/>
                <w:sz w:val="28"/>
                <w:szCs w:val="28"/>
              </w:rPr>
              <w:t>Швейная фабрика.</w:t>
            </w:r>
          </w:p>
          <w:p w:rsidR="008A6D9B" w:rsidRPr="00706D58" w:rsidRDefault="008A6D9B" w:rsidP="0044751C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Изделия «Новогодняя игрушка», «Птичка»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 xml:space="preserve">Использовать в практической работе технологию создания мягкой игрушки, выполнять шов «вперед иголку», сочетать различные виды материалов </w:t>
            </w: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для создания одного изделия, определять размеры деталей по чертежу и вычерчивать лекало при помощи циркуля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Анализировать технологию изготовления мягкой игрушки, определять технологические этапы,  различать способ и результат действий, оценивать свою деятельность в групповой парной работе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Осмыслять значение производства для экономического развития страны и нашего региона,</w:t>
            </w:r>
          </w:p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уважительно относиться к людям и результатам их деятельности</w:t>
            </w:r>
          </w:p>
        </w:tc>
        <w:tc>
          <w:tcPr>
            <w:tcW w:w="2693" w:type="dxa"/>
            <w:vMerge/>
          </w:tcPr>
          <w:p w:rsidR="008A6D9B" w:rsidRPr="00706D58" w:rsidRDefault="008A6D9B" w:rsidP="00A95A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С/работа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7B521F" w:rsidRPr="00706D58" w:rsidRDefault="008A6D9B" w:rsidP="007B521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</w:t>
            </w:r>
            <w:r w:rsidR="007B521F" w:rsidRPr="00706D58">
              <w:rPr>
                <w:sz w:val="28"/>
                <w:szCs w:val="28"/>
              </w:rPr>
              <w:t>Учебник, электрон-ное прило-жение,</w:t>
            </w:r>
          </w:p>
          <w:p w:rsidR="007B521F" w:rsidRPr="00706D58" w:rsidRDefault="007B521F" w:rsidP="007B521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</w:t>
            </w:r>
          </w:p>
          <w:p w:rsidR="008A6D9B" w:rsidRPr="00706D58" w:rsidRDefault="008A6D9B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706D58" w:rsidRDefault="007B521F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С.52-54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</w:p>
        </w:tc>
      </w:tr>
      <w:tr w:rsidR="008A6D9B" w:rsidRPr="00706D58" w:rsidTr="00A77DF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843" w:type="dxa"/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Обувное производство.</w:t>
            </w:r>
          </w:p>
          <w:p w:rsidR="008A6D9B" w:rsidRPr="00706D58" w:rsidRDefault="008A6D9B" w:rsidP="0044751C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«Модель детской летней обуви».</w:t>
            </w:r>
          </w:p>
        </w:tc>
        <w:tc>
          <w:tcPr>
            <w:tcW w:w="1984" w:type="dxa"/>
            <w:gridSpan w:val="2"/>
            <w:vMerge w:val="restart"/>
          </w:tcPr>
          <w:p w:rsidR="008A6D9B" w:rsidRPr="00706D58" w:rsidRDefault="008A6D9B" w:rsidP="0044751C">
            <w:pPr>
              <w:rPr>
                <w:b/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Составлять рассказ об истории появления обуви на основе материала учебника</w:t>
            </w:r>
          </w:p>
        </w:tc>
        <w:tc>
          <w:tcPr>
            <w:tcW w:w="2268" w:type="dxa"/>
            <w:gridSpan w:val="2"/>
            <w:vMerge w:val="restart"/>
          </w:tcPr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Определять свой размер, выполнять самостоятельно разметку и раскрой детали изделия,</w:t>
            </w:r>
          </w:p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соблюдать правила работы с клеем и ножницами,</w:t>
            </w:r>
          </w:p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оценивать свою деятельность в парной работе, проводить контроль и рефлексию своих действий самостоятельно</w:t>
            </w:r>
          </w:p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Проявлять уважение и интерес к труду и профессиональной деятельности человека на производстве,</w:t>
            </w:r>
          </w:p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использовать навыки, полученные на уроке для самообслуживания,</w:t>
            </w:r>
          </w:p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бережно и уважительно относиться к окружающей среде</w:t>
            </w:r>
          </w:p>
        </w:tc>
        <w:tc>
          <w:tcPr>
            <w:tcW w:w="2693" w:type="dxa"/>
            <w:vMerge w:val="restart"/>
          </w:tcPr>
          <w:p w:rsidR="008A6D9B" w:rsidRPr="00706D58" w:rsidRDefault="008A6D9B" w:rsidP="00A95AFA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Находить и отбирать информацию технологии производства обуви и профессиональной деятельности людей. Находить и отмечать на карте города  крупнейшие обувные фабрики. Объяснять новые понятия, анализировать технологию изготовления обуви.</w:t>
            </w:r>
          </w:p>
        </w:tc>
        <w:tc>
          <w:tcPr>
            <w:tcW w:w="1134" w:type="dxa"/>
            <w:hideMark/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С/работа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521F" w:rsidRPr="00706D58" w:rsidRDefault="007B521F" w:rsidP="007B521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Учебник, электрон-ное прило-жение,</w:t>
            </w:r>
          </w:p>
          <w:p w:rsidR="007B521F" w:rsidRPr="00706D58" w:rsidRDefault="007B521F" w:rsidP="007B521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</w:t>
            </w:r>
          </w:p>
          <w:p w:rsidR="008A6D9B" w:rsidRPr="00706D58" w:rsidRDefault="008A6D9B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</w:t>
            </w:r>
            <w:r w:rsidR="007B521F" w:rsidRPr="00706D58">
              <w:rPr>
                <w:sz w:val="28"/>
                <w:szCs w:val="28"/>
              </w:rPr>
              <w:t>С.55-57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</w:p>
        </w:tc>
      </w:tr>
      <w:tr w:rsidR="008A6D9B" w:rsidRPr="00706D58" w:rsidTr="00A77DF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Обувное производство.</w:t>
            </w:r>
          </w:p>
          <w:p w:rsidR="008A6D9B" w:rsidRPr="00706D58" w:rsidRDefault="008A6D9B" w:rsidP="00D65F39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«Модель детской летней обуви»</w:t>
            </w:r>
          </w:p>
          <w:p w:rsidR="008A6D9B" w:rsidRPr="00706D58" w:rsidRDefault="008A6D9B" w:rsidP="0044751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8A6D9B" w:rsidRPr="00706D58" w:rsidRDefault="008A6D9B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8A6D9B" w:rsidRPr="00706D58" w:rsidRDefault="008A6D9B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A6D9B" w:rsidRPr="00706D58" w:rsidRDefault="008A6D9B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A6D9B" w:rsidRPr="00706D58" w:rsidRDefault="008A6D9B" w:rsidP="00F10DB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521F" w:rsidRPr="00706D58" w:rsidRDefault="007B521F" w:rsidP="007B521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Учебник, электрон-ное прило-жение,</w:t>
            </w:r>
          </w:p>
          <w:p w:rsidR="007B521F" w:rsidRPr="00706D58" w:rsidRDefault="007B521F" w:rsidP="007B521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</w:t>
            </w:r>
          </w:p>
          <w:p w:rsidR="008A6D9B" w:rsidRPr="00706D58" w:rsidRDefault="008A6D9B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</w:t>
            </w:r>
            <w:r w:rsidR="007B521F" w:rsidRPr="00706D58">
              <w:rPr>
                <w:sz w:val="28"/>
                <w:szCs w:val="28"/>
              </w:rPr>
              <w:t>С.58-61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</w:p>
        </w:tc>
      </w:tr>
      <w:tr w:rsidR="008A6D9B" w:rsidRPr="00706D58" w:rsidTr="00A77DF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843" w:type="dxa"/>
          </w:tcPr>
          <w:p w:rsidR="008A6D9B" w:rsidRPr="00706D58" w:rsidRDefault="008A6D9B" w:rsidP="004475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Деревообрабатывающее производство.</w:t>
            </w:r>
          </w:p>
          <w:p w:rsidR="008A6D9B" w:rsidRPr="00706D58" w:rsidRDefault="008A6D9B" w:rsidP="00D65F39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«Лесенка-опора для растений»</w:t>
            </w:r>
          </w:p>
        </w:tc>
        <w:tc>
          <w:tcPr>
            <w:tcW w:w="1984" w:type="dxa"/>
            <w:gridSpan w:val="2"/>
            <w:vMerge w:val="restart"/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Составлять рассказ о таком материале как древесина</w:t>
            </w:r>
          </w:p>
        </w:tc>
        <w:tc>
          <w:tcPr>
            <w:tcW w:w="2268" w:type="dxa"/>
            <w:gridSpan w:val="2"/>
            <w:vMerge w:val="restart"/>
          </w:tcPr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Различать виды пиломатериалов и способы их производства,</w:t>
            </w:r>
          </w:p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декорировать изделие по собственному замыслу, работать над проектом, составлять план, проводить защиту проекта</w:t>
            </w:r>
          </w:p>
        </w:tc>
        <w:tc>
          <w:tcPr>
            <w:tcW w:w="1985" w:type="dxa"/>
            <w:vMerge w:val="restart"/>
          </w:tcPr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Осмыслять значение производства для экономического развития страны и нашего региона,</w:t>
            </w:r>
          </w:p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 xml:space="preserve">уважительно относиться к людям и результатам их деятельности </w:t>
            </w:r>
          </w:p>
        </w:tc>
        <w:tc>
          <w:tcPr>
            <w:tcW w:w="2693" w:type="dxa"/>
            <w:vMerge w:val="restart"/>
          </w:tcPr>
          <w:p w:rsidR="008A6D9B" w:rsidRPr="00706D58" w:rsidRDefault="008A6D9B" w:rsidP="00F10DBE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Находить и отбирать из материалов учебника информацию о древесине, её свойствах, технологии производства. Соблюдать правила безопасности. Соотносить размеры лесенки- опоры с размерами растения, декорировать изделие  по собственному замыслу. Составлять рассказ для презентации.</w:t>
            </w:r>
          </w:p>
        </w:tc>
        <w:tc>
          <w:tcPr>
            <w:tcW w:w="1134" w:type="dxa"/>
            <w:hideMark/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521F" w:rsidRPr="00706D58" w:rsidRDefault="007B521F" w:rsidP="007B521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Учебник, электрон-ное прило-жение,</w:t>
            </w:r>
          </w:p>
          <w:p w:rsidR="007B521F" w:rsidRPr="00706D58" w:rsidRDefault="007B521F" w:rsidP="007B521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</w:t>
            </w:r>
          </w:p>
          <w:p w:rsidR="008A6D9B" w:rsidRPr="00706D58" w:rsidRDefault="008A6D9B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706D58" w:rsidRDefault="007B521F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С.62-66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</w:p>
        </w:tc>
      </w:tr>
      <w:tr w:rsidR="008A6D9B" w:rsidRPr="00706D58" w:rsidTr="00A95AFA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6D9B" w:rsidRPr="00706D58" w:rsidRDefault="008A6D9B" w:rsidP="004475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Деревообрабатывающее производство.</w:t>
            </w:r>
          </w:p>
          <w:p w:rsidR="008A6D9B" w:rsidRPr="00706D58" w:rsidRDefault="008A6D9B" w:rsidP="004475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«Лесенка-опора для растений»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8A6D9B" w:rsidRPr="00706D58" w:rsidRDefault="008A6D9B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8A6D9B" w:rsidRPr="00706D58" w:rsidRDefault="008A6D9B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A6D9B" w:rsidRPr="00706D58" w:rsidRDefault="008A6D9B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A6D9B" w:rsidRPr="00706D58" w:rsidRDefault="008A6D9B" w:rsidP="00F10DB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521F" w:rsidRPr="00706D58" w:rsidRDefault="007B521F" w:rsidP="007B521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Учебник, электрон-ное прило-жение,</w:t>
            </w:r>
          </w:p>
          <w:p w:rsidR="007B521F" w:rsidRPr="00706D58" w:rsidRDefault="007B521F" w:rsidP="007B521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</w:t>
            </w:r>
          </w:p>
          <w:p w:rsidR="008A6D9B" w:rsidRPr="00706D58" w:rsidRDefault="008A6D9B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706D58" w:rsidRDefault="007B521F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С.66-68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</w:p>
        </w:tc>
      </w:tr>
      <w:tr w:rsidR="008A6D9B" w:rsidRPr="00706D58" w:rsidTr="00A95AFA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6D9B" w:rsidRPr="00706D58" w:rsidRDefault="008A6D9B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Кондитерская фабрика.</w:t>
            </w:r>
          </w:p>
          <w:p w:rsidR="008A6D9B" w:rsidRPr="00706D58" w:rsidRDefault="008A6D9B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Практическая работа: «Тест «Кондитерские изделия».</w:t>
            </w:r>
          </w:p>
          <w:p w:rsidR="008A6D9B" w:rsidRPr="00706D58" w:rsidRDefault="008A6D9B">
            <w:pPr>
              <w:spacing w:after="200" w:line="276" w:lineRule="auto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8A6D9B" w:rsidRPr="00706D58" w:rsidRDefault="008A6D9B">
            <w:pPr>
              <w:spacing w:after="200" w:line="276" w:lineRule="auto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Составлять рассказ о технологии изготовления шоколада, применять правила поведения при приготовлени</w:t>
            </w:r>
            <w:r w:rsidRPr="00706D58">
              <w:rPr>
                <w:sz w:val="28"/>
                <w:szCs w:val="28"/>
              </w:rPr>
              <w:lastRenderedPageBreak/>
              <w:t>и пищи.</w:t>
            </w:r>
          </w:p>
        </w:tc>
        <w:tc>
          <w:tcPr>
            <w:tcW w:w="2268" w:type="dxa"/>
            <w:gridSpan w:val="2"/>
            <w:vMerge w:val="restart"/>
          </w:tcPr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Различать виды кондитерских изделий и способы их производства,</w:t>
            </w:r>
          </w:p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 xml:space="preserve">декорировать изделие по собственному замыслу, работать над </w:t>
            </w: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проектом, составлять план, проводить защиту проекта</w:t>
            </w:r>
          </w:p>
        </w:tc>
        <w:tc>
          <w:tcPr>
            <w:tcW w:w="1985" w:type="dxa"/>
            <w:vMerge w:val="restart"/>
          </w:tcPr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Осмыслять значение взаимопомощи при выполнении изделия,</w:t>
            </w:r>
          </w:p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 xml:space="preserve">испытывать чувство ответственности, долга, </w:t>
            </w: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сопереживания</w:t>
            </w:r>
          </w:p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 xml:space="preserve">использовать навыки самообслуживания, </w:t>
            </w:r>
          </w:p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полученные на уроке повседневной жизни</w:t>
            </w:r>
          </w:p>
        </w:tc>
        <w:tc>
          <w:tcPr>
            <w:tcW w:w="2693" w:type="dxa"/>
            <w:vMerge w:val="restart"/>
          </w:tcPr>
          <w:p w:rsidR="008A6D9B" w:rsidRPr="00706D58" w:rsidRDefault="008A6D9B" w:rsidP="00F10DB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 xml:space="preserve">Находить и отбирать информацию о технологии производства кондитерских изделий. Отыскивать на обёртке продукции информацию о её </w:t>
            </w:r>
            <w:r w:rsidRPr="00706D58">
              <w:rPr>
                <w:sz w:val="28"/>
                <w:szCs w:val="28"/>
              </w:rPr>
              <w:lastRenderedPageBreak/>
              <w:t>производителе и составе. Находить на карте крупнейшие кондитерские фабрики. Анализировать технологию изготовления шоколада. Определять технологические этапы. Анализировать рецепты пирожного и печенья. Определять необходимый инвентарь для приготовления блюд. Составлять план приготовления блюда.</w:t>
            </w:r>
          </w:p>
        </w:tc>
        <w:tc>
          <w:tcPr>
            <w:tcW w:w="1134" w:type="dxa"/>
            <w:hideMark/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 xml:space="preserve"> Практическая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521F" w:rsidRPr="00706D58" w:rsidRDefault="007B521F" w:rsidP="007B521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Учебник, электрон-ное прило-жение,</w:t>
            </w:r>
          </w:p>
          <w:p w:rsidR="007B521F" w:rsidRPr="00706D58" w:rsidRDefault="007B521F" w:rsidP="007B521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</w:t>
            </w:r>
          </w:p>
          <w:p w:rsidR="008A6D9B" w:rsidRPr="00706D58" w:rsidRDefault="008A6D9B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706D58" w:rsidRDefault="007B521F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С.69-71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</w:p>
        </w:tc>
      </w:tr>
      <w:tr w:rsidR="008A6D9B" w:rsidRPr="00706D58" w:rsidTr="00A77DF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8A6D9B" w:rsidRPr="00706D58" w:rsidRDefault="008A6D9B" w:rsidP="00A95AFA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Кондитерска</w:t>
            </w:r>
            <w:r w:rsidRPr="00706D58">
              <w:rPr>
                <w:sz w:val="28"/>
                <w:szCs w:val="28"/>
              </w:rPr>
              <w:lastRenderedPageBreak/>
              <w:t>я фабрика.</w:t>
            </w:r>
          </w:p>
          <w:p w:rsidR="008A6D9B" w:rsidRPr="00706D58" w:rsidRDefault="008A6D9B" w:rsidP="00A95AF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</w:t>
            </w:r>
            <w:r w:rsidRPr="00706D58">
              <w:rPr>
                <w:i/>
                <w:sz w:val="28"/>
                <w:szCs w:val="28"/>
              </w:rPr>
              <w:t>Изделие: «Пирожное «Картошка», «Шоколадное печенье»</w:t>
            </w:r>
          </w:p>
        </w:tc>
        <w:tc>
          <w:tcPr>
            <w:tcW w:w="1984" w:type="dxa"/>
            <w:gridSpan w:val="2"/>
            <w:vMerge/>
          </w:tcPr>
          <w:p w:rsidR="008A6D9B" w:rsidRPr="00706D58" w:rsidRDefault="008A6D9B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8A6D9B" w:rsidRPr="00706D58" w:rsidRDefault="008A6D9B" w:rsidP="008917C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A6D9B" w:rsidRPr="00706D58" w:rsidRDefault="008A6D9B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A6D9B" w:rsidRPr="00706D58" w:rsidRDefault="008A6D9B" w:rsidP="0044751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С/ </w:t>
            </w:r>
            <w:r w:rsidRPr="00706D58"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521F" w:rsidRPr="00706D58" w:rsidRDefault="007B521F" w:rsidP="007B521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Учебник</w:t>
            </w:r>
            <w:r w:rsidRPr="00706D58">
              <w:rPr>
                <w:sz w:val="28"/>
                <w:szCs w:val="28"/>
              </w:rPr>
              <w:lastRenderedPageBreak/>
              <w:t>, электрон-ное прило-жение,</w:t>
            </w:r>
          </w:p>
          <w:p w:rsidR="007B521F" w:rsidRPr="00706D58" w:rsidRDefault="007B521F" w:rsidP="007B521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</w:t>
            </w:r>
          </w:p>
          <w:p w:rsidR="008A6D9B" w:rsidRPr="00706D58" w:rsidRDefault="008A6D9B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706D58" w:rsidRDefault="007B521F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С.69-</w:t>
            </w:r>
            <w:r w:rsidRPr="00706D58"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</w:p>
        </w:tc>
      </w:tr>
      <w:tr w:rsidR="008A6D9B" w:rsidRPr="00706D58" w:rsidTr="00A57BB9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843" w:type="dxa"/>
          </w:tcPr>
          <w:p w:rsidR="008A6D9B" w:rsidRPr="00706D58" w:rsidRDefault="008A6D9B" w:rsidP="00C83C52">
            <w:pPr>
              <w:spacing w:after="200" w:line="276" w:lineRule="auto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Бытовая техника.</w:t>
            </w:r>
          </w:p>
          <w:p w:rsidR="008A6D9B" w:rsidRPr="00706D58" w:rsidRDefault="008A6D9B" w:rsidP="00C83C52">
            <w:pPr>
              <w:spacing w:after="200" w:line="276" w:lineRule="auto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Практическая работа «Тест» </w:t>
            </w:r>
            <w:r w:rsidRPr="00706D58">
              <w:rPr>
                <w:sz w:val="28"/>
                <w:szCs w:val="28"/>
              </w:rPr>
              <w:lastRenderedPageBreak/>
              <w:t>«Правила эксплуатации электронагрева-тельных приборов»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 xml:space="preserve">Классифицировать бытовую технику, понимать значение использования бытовой техники </w:t>
            </w:r>
            <w:r w:rsidRPr="00706D58">
              <w:rPr>
                <w:sz w:val="28"/>
                <w:szCs w:val="28"/>
              </w:rPr>
              <w:lastRenderedPageBreak/>
              <w:t>человеком.</w:t>
            </w:r>
          </w:p>
          <w:p w:rsidR="008A6D9B" w:rsidRPr="00706D58" w:rsidRDefault="008A6D9B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8A6D9B" w:rsidRPr="00706D58" w:rsidRDefault="008A6D9B" w:rsidP="008917C8">
            <w:pPr>
              <w:rPr>
                <w:b/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 xml:space="preserve">Собирать модель лампы на основе простой электрической цепи, анализировать инструкцию по эксплуатации </w:t>
            </w:r>
            <w:r w:rsidRPr="00706D58">
              <w:rPr>
                <w:sz w:val="28"/>
                <w:szCs w:val="28"/>
              </w:rPr>
              <w:lastRenderedPageBreak/>
              <w:t>бытовой техники, заполнять технологическую карту, осуществлять выбор наиболее рациональных способов решения практических задач в соответствии с конкретными условиями</w:t>
            </w:r>
          </w:p>
          <w:p w:rsidR="008A6D9B" w:rsidRPr="00706D58" w:rsidRDefault="008A6D9B" w:rsidP="008A6D9B">
            <w:pPr>
              <w:pStyle w:val="a7"/>
              <w:rPr>
                <w:b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8A6D9B" w:rsidRPr="00706D58" w:rsidRDefault="008A6D9B" w:rsidP="00A57B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Бережно относиться к результату профессиональной деятельности человека,</w:t>
            </w:r>
          </w:p>
          <w:p w:rsidR="008A6D9B" w:rsidRPr="00706D58" w:rsidRDefault="008A6D9B" w:rsidP="00A57B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 xml:space="preserve">проявлять </w:t>
            </w: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интерес</w:t>
            </w:r>
          </w:p>
          <w:p w:rsidR="008A6D9B" w:rsidRPr="00706D58" w:rsidRDefault="00C611C1" w:rsidP="00A57BB9">
            <w:pPr>
              <w:snapToGrid w:val="0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к поисковой и</w:t>
            </w:r>
            <w:r w:rsidR="008A6D9B" w:rsidRPr="00706D58">
              <w:rPr>
                <w:sz w:val="28"/>
                <w:szCs w:val="28"/>
              </w:rPr>
              <w:t>сследовательской деятельности</w:t>
            </w:r>
          </w:p>
          <w:p w:rsidR="008A6D9B" w:rsidRPr="00706D58" w:rsidRDefault="008A6D9B" w:rsidP="008A6D9B">
            <w:pPr>
              <w:pStyle w:val="a7"/>
              <w:rPr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8A6D9B" w:rsidRPr="00706D58" w:rsidRDefault="008A6D9B" w:rsidP="00992E33">
            <w:pPr>
              <w:shd w:val="clear" w:color="auto" w:fill="FFFFFF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 xml:space="preserve">Находить и отбирать информацию о бытовой технике, её видах и назначении . находить на карте России крупнейшие производства </w:t>
            </w:r>
            <w:r w:rsidRPr="00706D58">
              <w:rPr>
                <w:sz w:val="28"/>
                <w:szCs w:val="28"/>
              </w:rPr>
              <w:lastRenderedPageBreak/>
              <w:t>бытовой техники ,объяснять новые понятия. Изготавливать абажур в технике « витраж»</w:t>
            </w:r>
          </w:p>
        </w:tc>
        <w:tc>
          <w:tcPr>
            <w:tcW w:w="1134" w:type="dxa"/>
            <w:hideMark/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 xml:space="preserve"> Практическая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521F" w:rsidRPr="00706D58" w:rsidRDefault="007B521F" w:rsidP="007B521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Учебник, электрон-ное прило-жение,</w:t>
            </w:r>
          </w:p>
          <w:p w:rsidR="007B521F" w:rsidRPr="00706D58" w:rsidRDefault="007B521F" w:rsidP="007B521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</w:t>
            </w:r>
          </w:p>
          <w:p w:rsidR="008A6D9B" w:rsidRPr="00706D58" w:rsidRDefault="008A6D9B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706D58" w:rsidRDefault="008A6D9B" w:rsidP="00935177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 xml:space="preserve"> </w:t>
            </w:r>
            <w:r w:rsidR="007B521F" w:rsidRPr="00706D58">
              <w:rPr>
                <w:sz w:val="28"/>
                <w:szCs w:val="28"/>
              </w:rPr>
              <w:t>С.78-85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</w:p>
        </w:tc>
      </w:tr>
      <w:tr w:rsidR="008A6D9B" w:rsidRPr="00706D58" w:rsidTr="008A6D9B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843" w:type="dxa"/>
          </w:tcPr>
          <w:p w:rsidR="008A6D9B" w:rsidRPr="00706D58" w:rsidRDefault="008A6D9B" w:rsidP="00C83C52">
            <w:pPr>
              <w:spacing w:after="200" w:line="276" w:lineRule="auto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Бытовая техника.</w:t>
            </w:r>
          </w:p>
          <w:p w:rsidR="008A6D9B" w:rsidRPr="00706D58" w:rsidRDefault="008A6D9B" w:rsidP="00C83C52">
            <w:pPr>
              <w:spacing w:after="200" w:line="276" w:lineRule="auto"/>
              <w:rPr>
                <w:i/>
                <w:sz w:val="28"/>
                <w:szCs w:val="28"/>
              </w:rPr>
            </w:pPr>
            <w:r w:rsidRPr="00706D58">
              <w:rPr>
                <w:i/>
                <w:sz w:val="28"/>
                <w:szCs w:val="28"/>
              </w:rPr>
              <w:t>Изделие: «Настольная лампа», «Абажур. Сборка настольной лампы».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Классифицировать бытовую технику, понимать значение использования бытовой техники человеком, собирать простую электрическую цепь при выполнении практической работы</w:t>
            </w:r>
          </w:p>
        </w:tc>
        <w:tc>
          <w:tcPr>
            <w:tcW w:w="2268" w:type="dxa"/>
            <w:gridSpan w:val="2"/>
            <w:vMerge/>
          </w:tcPr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A6D9B" w:rsidRPr="00706D58" w:rsidRDefault="008A6D9B" w:rsidP="008A6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A6D9B" w:rsidRPr="00706D58" w:rsidRDefault="008A6D9B" w:rsidP="008917C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521F" w:rsidRPr="00706D58" w:rsidRDefault="007B521F" w:rsidP="007B521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Учебник, электрон-ное прило-жение,</w:t>
            </w:r>
          </w:p>
          <w:p w:rsidR="007B521F" w:rsidRPr="00706D58" w:rsidRDefault="007B521F" w:rsidP="007B521F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</w:t>
            </w:r>
          </w:p>
          <w:p w:rsidR="008A6D9B" w:rsidRPr="00706D58" w:rsidRDefault="008A6D9B" w:rsidP="005521A9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706D58" w:rsidRDefault="007B521F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С.78-87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</w:p>
        </w:tc>
      </w:tr>
      <w:tr w:rsidR="008A6D9B" w:rsidRPr="00706D58" w:rsidTr="009831D9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8A6D9B" w:rsidRPr="00706D58" w:rsidRDefault="008A6D9B" w:rsidP="0091796E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Тепличное хозяйство</w:t>
            </w:r>
            <w:r w:rsidR="002A37B2" w:rsidRPr="00706D58">
              <w:rPr>
                <w:sz w:val="28"/>
                <w:szCs w:val="28"/>
              </w:rPr>
              <w:t>.</w:t>
            </w:r>
          </w:p>
          <w:p w:rsidR="002A37B2" w:rsidRPr="00706D58" w:rsidRDefault="002A37B2" w:rsidP="0091796E">
            <w:pPr>
              <w:rPr>
                <w:sz w:val="28"/>
                <w:szCs w:val="28"/>
              </w:rPr>
            </w:pPr>
            <w:r w:rsidRPr="00706D58">
              <w:rPr>
                <w:i/>
                <w:sz w:val="28"/>
                <w:szCs w:val="28"/>
              </w:rPr>
              <w:t>Изделие: «Цветы для школьной клумбы»</w:t>
            </w:r>
          </w:p>
        </w:tc>
        <w:tc>
          <w:tcPr>
            <w:tcW w:w="1984" w:type="dxa"/>
            <w:gridSpan w:val="2"/>
          </w:tcPr>
          <w:p w:rsidR="008A6D9B" w:rsidRPr="00706D58" w:rsidRDefault="008A6D9B" w:rsidP="0091796E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Различать виды теплиц, их конструкцию, объяснять значение теплиц.</w:t>
            </w:r>
          </w:p>
        </w:tc>
        <w:tc>
          <w:tcPr>
            <w:tcW w:w="2268" w:type="dxa"/>
            <w:gridSpan w:val="2"/>
          </w:tcPr>
          <w:p w:rsidR="008A6D9B" w:rsidRPr="00706D58" w:rsidRDefault="00C611C1" w:rsidP="008917C8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Владеть  навыками исследовательской и опытнической деятельности; обобщать полученные </w:t>
            </w:r>
            <w:r w:rsidRPr="00706D58">
              <w:rPr>
                <w:sz w:val="28"/>
                <w:szCs w:val="28"/>
              </w:rPr>
              <w:lastRenderedPageBreak/>
              <w:t>результаты и делать выводы;  обсуждать полученные результаты; выступать с презентацией.</w:t>
            </w:r>
          </w:p>
        </w:tc>
        <w:tc>
          <w:tcPr>
            <w:tcW w:w="1985" w:type="dxa"/>
          </w:tcPr>
          <w:p w:rsidR="00C611C1" w:rsidRPr="00706D58" w:rsidRDefault="00C611C1" w:rsidP="00C611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Понимать значение тепличного хозяйства и важность выращивания растений круглый год </w:t>
            </w: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для организации правильного питания, проявлять интерес</w:t>
            </w:r>
          </w:p>
          <w:p w:rsidR="00C611C1" w:rsidRPr="00706D58" w:rsidRDefault="00C611C1" w:rsidP="00C611C1">
            <w:pPr>
              <w:snapToGrid w:val="0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к поисковой исследовательской деятельности  в процессе выращивания  рассады; уважать труд растениеводов.</w:t>
            </w:r>
          </w:p>
          <w:p w:rsidR="008A6D9B" w:rsidRPr="00706D58" w:rsidRDefault="00C611C1" w:rsidP="00114D89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A6D9B" w:rsidRPr="00706D58" w:rsidRDefault="008A6D9B" w:rsidP="00992E33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 xml:space="preserve">Находить и отбирать информацию о конструкциях теплиц, их значении для человека. Анализировать информацию на </w:t>
            </w:r>
            <w:r w:rsidRPr="00706D58">
              <w:rPr>
                <w:sz w:val="28"/>
                <w:szCs w:val="28"/>
              </w:rPr>
              <w:lastRenderedPageBreak/>
              <w:t>пакетике с семенами. Технологию их выращивания. Определять срок годности семян.</w:t>
            </w:r>
          </w:p>
        </w:tc>
        <w:tc>
          <w:tcPr>
            <w:tcW w:w="1134" w:type="dxa"/>
            <w:hideMark/>
          </w:tcPr>
          <w:p w:rsidR="008A6D9B" w:rsidRPr="00706D58" w:rsidRDefault="00C611C1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С</w:t>
            </w:r>
            <w:r w:rsidR="008A6D9B" w:rsidRPr="00706D58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C611C1" w:rsidRPr="00706D58" w:rsidRDefault="008A6D9B" w:rsidP="00C611C1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</w:t>
            </w:r>
            <w:r w:rsidR="00C611C1" w:rsidRPr="00706D58">
              <w:rPr>
                <w:sz w:val="28"/>
                <w:szCs w:val="28"/>
              </w:rPr>
              <w:t>Учебник, электрон-ное прило-жение,</w:t>
            </w:r>
          </w:p>
          <w:p w:rsidR="00C611C1" w:rsidRPr="00706D58" w:rsidRDefault="00C611C1" w:rsidP="00C611C1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рабочая </w:t>
            </w:r>
            <w:r w:rsidRPr="00706D58">
              <w:rPr>
                <w:sz w:val="28"/>
                <w:szCs w:val="28"/>
              </w:rPr>
              <w:lastRenderedPageBreak/>
              <w:t>тетрадь</w:t>
            </w:r>
          </w:p>
          <w:p w:rsidR="008A6D9B" w:rsidRPr="00706D58" w:rsidRDefault="008A6D9B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706D58" w:rsidRDefault="00C611C1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С.88-94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</w:p>
        </w:tc>
      </w:tr>
      <w:tr w:rsidR="008A6D9B" w:rsidRPr="00706D58" w:rsidTr="008917C8">
        <w:tc>
          <w:tcPr>
            <w:tcW w:w="15594" w:type="dxa"/>
            <w:gridSpan w:val="13"/>
            <w:hideMark/>
          </w:tcPr>
          <w:p w:rsidR="008A6D9B" w:rsidRPr="00706D58" w:rsidRDefault="008A6D9B" w:rsidP="0044751C">
            <w:pPr>
              <w:rPr>
                <w:b/>
                <w:sz w:val="28"/>
                <w:szCs w:val="28"/>
              </w:rPr>
            </w:pPr>
            <w:r w:rsidRPr="00706D58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Человек и вода  (3ч)</w:t>
            </w:r>
            <w:r w:rsidR="00C611C1" w:rsidRPr="00706D5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8A6D9B" w:rsidRPr="00706D58" w:rsidRDefault="008A6D9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A6D9B" w:rsidRPr="00706D58" w:rsidRDefault="008A6D9B" w:rsidP="005521A9">
            <w:pPr>
              <w:rPr>
                <w:iCs/>
                <w:color w:val="000000"/>
                <w:sz w:val="28"/>
                <w:szCs w:val="28"/>
              </w:rPr>
            </w:pPr>
          </w:p>
        </w:tc>
      </w:tr>
      <w:tr w:rsidR="00E15795" w:rsidRPr="00706D58" w:rsidTr="002153C2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E15795" w:rsidRPr="00706D58" w:rsidRDefault="00E15795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  <w:gridSpan w:val="2"/>
          </w:tcPr>
          <w:p w:rsidR="00E15795" w:rsidRPr="00706D58" w:rsidRDefault="00E15795" w:rsidP="0091796E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Водоканал.</w:t>
            </w:r>
          </w:p>
          <w:p w:rsidR="00E15795" w:rsidRPr="00706D58" w:rsidRDefault="00E15795" w:rsidP="0091796E">
            <w:pPr>
              <w:rPr>
                <w:i/>
                <w:sz w:val="28"/>
                <w:szCs w:val="28"/>
              </w:rPr>
            </w:pPr>
            <w:r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Изделия «Фильтр для очистки воды»,</w:t>
            </w:r>
          </w:p>
        </w:tc>
        <w:tc>
          <w:tcPr>
            <w:tcW w:w="1842" w:type="dxa"/>
          </w:tcPr>
          <w:p w:rsidR="00E15795" w:rsidRPr="00706D58" w:rsidRDefault="00E15795" w:rsidP="0091796E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Составлять рассказ о водоснабжении города, понимать важность существования воды.</w:t>
            </w:r>
          </w:p>
        </w:tc>
        <w:tc>
          <w:tcPr>
            <w:tcW w:w="2268" w:type="dxa"/>
            <w:gridSpan w:val="2"/>
          </w:tcPr>
          <w:p w:rsidR="00E15795" w:rsidRPr="00706D58" w:rsidRDefault="00E15795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Проводить эксперимент по определению количества расходуемой воды при помощи струемера, проводить самооценку,</w:t>
            </w:r>
          </w:p>
          <w:p w:rsidR="00E15795" w:rsidRPr="00706D58" w:rsidRDefault="00E15795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 xml:space="preserve">обсуждать и изменять план </w:t>
            </w: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работы в зависимости от условий</w:t>
            </w:r>
          </w:p>
        </w:tc>
        <w:tc>
          <w:tcPr>
            <w:tcW w:w="1985" w:type="dxa"/>
          </w:tcPr>
          <w:p w:rsidR="00E15795" w:rsidRPr="00706D58" w:rsidRDefault="00E15795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Осознавать важность экономного расходования воды,</w:t>
            </w:r>
          </w:p>
          <w:p w:rsidR="00E15795" w:rsidRPr="00706D58" w:rsidRDefault="00E15795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бережно и уважительно относиться к окружающей среде</w:t>
            </w:r>
          </w:p>
        </w:tc>
        <w:tc>
          <w:tcPr>
            <w:tcW w:w="2693" w:type="dxa"/>
          </w:tcPr>
          <w:p w:rsidR="00E15795" w:rsidRPr="00706D58" w:rsidRDefault="00E15795" w:rsidP="00855F97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Находить и отбирать информацию об устройстве системы водоснабжения города и о фильтрации воды. делать выводы о необходимости экономного расходования воды. осваивать способ </w:t>
            </w:r>
            <w:r w:rsidRPr="00706D58">
              <w:rPr>
                <w:sz w:val="28"/>
                <w:szCs w:val="28"/>
              </w:rPr>
              <w:lastRenderedPageBreak/>
              <w:t xml:space="preserve">очистки воды в бытовых условиях. Проводить эксперимент по очистке воды. выбирать экономичный режим использования воды. составлять рассказ для презентации о значении воды. способах очистки. Правилах экономного </w:t>
            </w:r>
          </w:p>
          <w:p w:rsidR="00E15795" w:rsidRPr="00706D58" w:rsidRDefault="00E15795" w:rsidP="002153C2">
            <w:pPr>
              <w:shd w:val="clear" w:color="auto" w:fill="FFFFFF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расходования воды.</w:t>
            </w:r>
          </w:p>
          <w:p w:rsidR="00E15795" w:rsidRPr="00706D58" w:rsidRDefault="00E15795" w:rsidP="002153C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E15795" w:rsidRPr="00706D58" w:rsidRDefault="00E15795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С/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5795" w:rsidRPr="00706D58" w:rsidRDefault="00E15795" w:rsidP="00E15795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Учебник, электрон-ное прило-жение,</w:t>
            </w:r>
          </w:p>
          <w:p w:rsidR="00E15795" w:rsidRPr="00706D58" w:rsidRDefault="00E15795" w:rsidP="00E15795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</w:t>
            </w:r>
          </w:p>
          <w:p w:rsidR="00E15795" w:rsidRPr="00706D58" w:rsidRDefault="00E15795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E15795" w:rsidRPr="00706D58" w:rsidRDefault="00E15795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С.95-100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E15795" w:rsidRPr="00706D58" w:rsidRDefault="00E15795" w:rsidP="0044751C">
            <w:pPr>
              <w:rPr>
                <w:sz w:val="28"/>
                <w:szCs w:val="28"/>
              </w:rPr>
            </w:pPr>
          </w:p>
        </w:tc>
      </w:tr>
      <w:tr w:rsidR="008A6D9B" w:rsidRPr="00706D58" w:rsidTr="002153C2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A6D9B" w:rsidRPr="00706D58" w:rsidRDefault="008A6D9B" w:rsidP="002153C2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Порт. </w:t>
            </w:r>
          </w:p>
          <w:p w:rsidR="00E15795" w:rsidRPr="00706D58" w:rsidRDefault="008A6D9B" w:rsidP="002153C2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Практическая работа «Технический рисунок канатной лестницы».</w:t>
            </w:r>
          </w:p>
          <w:p w:rsidR="008A6D9B" w:rsidRPr="00706D58" w:rsidRDefault="00E15795" w:rsidP="002153C2">
            <w:pPr>
              <w:rPr>
                <w:sz w:val="28"/>
                <w:szCs w:val="28"/>
              </w:rPr>
            </w:pPr>
            <w:r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«Канатная лестница»</w:t>
            </w:r>
            <w:r w:rsidR="008A6D9B" w:rsidRPr="00706D58">
              <w:rPr>
                <w:sz w:val="28"/>
                <w:szCs w:val="28"/>
              </w:rPr>
              <w:tab/>
              <w:t xml:space="preserve">  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6D9B" w:rsidRPr="00706D58" w:rsidRDefault="008A6D9B" w:rsidP="0091796E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Называть некоторые особенности работы порта (назначение, состав, классификация)</w:t>
            </w:r>
          </w:p>
        </w:tc>
        <w:tc>
          <w:tcPr>
            <w:tcW w:w="2268" w:type="dxa"/>
            <w:gridSpan w:val="2"/>
          </w:tcPr>
          <w:p w:rsidR="008A6D9B" w:rsidRPr="00706D58" w:rsidRDefault="00E15795" w:rsidP="0044751C">
            <w:pPr>
              <w:rPr>
                <w:b/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Владеть  навыками исследовательской и опытнической деятельности; обобщать полученные результаты и делать выводы;  обсуждать полученные результаты; </w:t>
            </w:r>
            <w:r w:rsidRPr="00706D58">
              <w:rPr>
                <w:sz w:val="28"/>
                <w:szCs w:val="28"/>
              </w:rPr>
              <w:lastRenderedPageBreak/>
              <w:t>выступать с презентацией.</w:t>
            </w:r>
          </w:p>
        </w:tc>
        <w:tc>
          <w:tcPr>
            <w:tcW w:w="1985" w:type="dxa"/>
          </w:tcPr>
          <w:p w:rsidR="008A6D9B" w:rsidRPr="00706D58" w:rsidRDefault="00E15795" w:rsidP="0044751C">
            <w:pPr>
              <w:pStyle w:val="a8"/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 w:rsidRPr="00706D58"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Проявлять интерес к производственным процессам  и профессиональной деятельности людей; уважительно относиться к людям и результатам </w:t>
            </w:r>
            <w:r w:rsidRPr="00706D58">
              <w:rPr>
                <w:rFonts w:cs="Times New Roman"/>
                <w:color w:val="000000"/>
                <w:sz w:val="28"/>
                <w:szCs w:val="28"/>
              </w:rPr>
              <w:lastRenderedPageBreak/>
              <w:t>их трудовой деятельности.</w:t>
            </w:r>
          </w:p>
        </w:tc>
        <w:tc>
          <w:tcPr>
            <w:tcW w:w="2693" w:type="dxa"/>
          </w:tcPr>
          <w:p w:rsidR="008A6D9B" w:rsidRPr="00706D58" w:rsidRDefault="008A6D9B" w:rsidP="00E8171B">
            <w:pPr>
              <w:rPr>
                <w:b/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 xml:space="preserve">Находить и отбирать информацию о работе и устройстве порта, о профессиях людей, работающих в порту.. находить и отмечать на карте крупнейшие порты России. Объяснять новые понятия. Анализировать способы вязания </w:t>
            </w:r>
            <w:r w:rsidRPr="00706D58">
              <w:rPr>
                <w:sz w:val="28"/>
                <w:szCs w:val="28"/>
              </w:rPr>
              <w:lastRenderedPageBreak/>
              <w:t>морских узлов, осваивать способы вязания простого и прямого узла.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8A6D9B" w:rsidRPr="00706D58" w:rsidRDefault="00E15795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П</w:t>
            </w:r>
            <w:r w:rsidR="008A6D9B" w:rsidRPr="00706D58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FEA" w:rsidRPr="00706D58" w:rsidRDefault="00047FEA" w:rsidP="00047FEA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Учебник, электрон-ное прило-жение,</w:t>
            </w:r>
          </w:p>
          <w:p w:rsidR="00047FEA" w:rsidRPr="00706D58" w:rsidRDefault="00047FEA" w:rsidP="00047FEA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</w:t>
            </w:r>
          </w:p>
          <w:p w:rsidR="008A6D9B" w:rsidRPr="00706D58" w:rsidRDefault="008A6D9B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A6D9B" w:rsidRPr="00706D58" w:rsidRDefault="00047FEA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С.101-110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8A6D9B" w:rsidRPr="00706D58" w:rsidRDefault="008A6D9B" w:rsidP="0044751C">
            <w:pPr>
              <w:rPr>
                <w:sz w:val="28"/>
                <w:szCs w:val="28"/>
              </w:rPr>
            </w:pPr>
          </w:p>
        </w:tc>
      </w:tr>
      <w:tr w:rsidR="00047FEA" w:rsidRPr="00706D58" w:rsidTr="002153C2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047FEA" w:rsidRPr="00706D58" w:rsidRDefault="00047FEA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47FEA" w:rsidRPr="00706D58" w:rsidRDefault="00047FEA">
            <w:pPr>
              <w:spacing w:after="200" w:line="276" w:lineRule="auto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Узелковое плетение.</w:t>
            </w:r>
          </w:p>
          <w:p w:rsidR="00047FEA" w:rsidRPr="00706D58" w:rsidRDefault="00047FEA">
            <w:pPr>
              <w:spacing w:after="200" w:line="276" w:lineRule="auto"/>
              <w:rPr>
                <w:sz w:val="28"/>
                <w:szCs w:val="28"/>
              </w:rPr>
            </w:pPr>
            <w:r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«Браслет»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7FEA" w:rsidRPr="00706D58" w:rsidRDefault="00047FEA">
            <w:pPr>
              <w:spacing w:after="200" w:line="276" w:lineRule="auto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Называть некоторые особенности техники макраме; различать предметы, выполненные в технике макраме.</w:t>
            </w:r>
          </w:p>
        </w:tc>
        <w:tc>
          <w:tcPr>
            <w:tcW w:w="2268" w:type="dxa"/>
            <w:gridSpan w:val="2"/>
          </w:tcPr>
          <w:p w:rsidR="00047FEA" w:rsidRPr="00706D58" w:rsidRDefault="00047FEA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 xml:space="preserve"> Выбирать наиболее рациональный способ  выполнения изделия; самостоятельно разрабатывать  план выполнения изделия на основе анализа готового изделия;</w:t>
            </w:r>
            <w:r w:rsidR="00CE6ABA" w:rsidRPr="00706D58">
              <w:rPr>
                <w:rFonts w:ascii="Times New Roman" w:hAnsi="Times New Roman"/>
                <w:sz w:val="28"/>
                <w:szCs w:val="28"/>
              </w:rPr>
              <w:t xml:space="preserve"> контролировать и оценивать свою работу на каждом этапе.</w:t>
            </w:r>
          </w:p>
        </w:tc>
        <w:tc>
          <w:tcPr>
            <w:tcW w:w="1985" w:type="dxa"/>
          </w:tcPr>
          <w:p w:rsidR="00047FEA" w:rsidRPr="00706D58" w:rsidRDefault="00CE6ABA" w:rsidP="0044751C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D58">
              <w:rPr>
                <w:rFonts w:ascii="Times New Roman" w:hAnsi="Times New Roman" w:cs="Times New Roman"/>
                <w:sz w:val="28"/>
                <w:szCs w:val="28"/>
              </w:rPr>
              <w:t>Стремиться к творческой  деятельности и реализции собственных замыслов; определять причины успехов и неудач в собственной деятельности.</w:t>
            </w:r>
          </w:p>
        </w:tc>
        <w:tc>
          <w:tcPr>
            <w:tcW w:w="2693" w:type="dxa"/>
          </w:tcPr>
          <w:p w:rsidR="00047FEA" w:rsidRPr="00706D58" w:rsidRDefault="00047FEA">
            <w:pPr>
              <w:spacing w:after="200" w:line="276" w:lineRule="auto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Находить и отбирать информацию об истории развития узелкового плетения и макраме, сравнивать способы вязания морских узлов и узлов в технике «макраме». Изготавливать изделие используя узлы. Проводить оценку работы, контролировать оценку и качество изготовления изделия.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047FEA" w:rsidRPr="00706D58" w:rsidRDefault="00047FEA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П/работа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FEA" w:rsidRPr="00706D58" w:rsidRDefault="00047FEA" w:rsidP="00047FEA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Учебник, электрон-ное прило-жение,</w:t>
            </w:r>
          </w:p>
          <w:p w:rsidR="00047FEA" w:rsidRPr="00706D58" w:rsidRDefault="00047FEA" w:rsidP="00047FEA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</w:t>
            </w:r>
          </w:p>
          <w:p w:rsidR="00047FEA" w:rsidRPr="00706D58" w:rsidRDefault="00047FEA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047FEA" w:rsidRPr="00706D58" w:rsidRDefault="00047FEA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</w:t>
            </w:r>
            <w:r w:rsidR="00CE6ABA" w:rsidRPr="00706D58">
              <w:rPr>
                <w:sz w:val="28"/>
                <w:szCs w:val="28"/>
              </w:rPr>
              <w:t>С.110-112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047FEA" w:rsidRPr="00706D58" w:rsidRDefault="00047FEA" w:rsidP="0044751C">
            <w:pPr>
              <w:rPr>
                <w:sz w:val="28"/>
                <w:szCs w:val="28"/>
              </w:rPr>
            </w:pPr>
          </w:p>
        </w:tc>
      </w:tr>
      <w:tr w:rsidR="00047FEA" w:rsidRPr="00706D58" w:rsidTr="008917C8">
        <w:trPr>
          <w:gridAfter w:val="2"/>
          <w:wAfter w:w="3600" w:type="dxa"/>
        </w:trPr>
        <w:tc>
          <w:tcPr>
            <w:tcW w:w="15594" w:type="dxa"/>
            <w:gridSpan w:val="13"/>
            <w:hideMark/>
          </w:tcPr>
          <w:p w:rsidR="00047FEA" w:rsidRPr="00706D58" w:rsidRDefault="00047FEA" w:rsidP="0044751C">
            <w:pPr>
              <w:rPr>
                <w:b/>
                <w:sz w:val="28"/>
                <w:szCs w:val="28"/>
              </w:rPr>
            </w:pPr>
            <w:r w:rsidRPr="00706D58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Человек и воздух  (3ч)</w:t>
            </w:r>
          </w:p>
        </w:tc>
      </w:tr>
      <w:tr w:rsidR="00CE6ABA" w:rsidRPr="00706D58" w:rsidTr="00A8567D">
        <w:trPr>
          <w:gridAfter w:val="2"/>
          <w:wAfter w:w="3600" w:type="dxa"/>
        </w:trPr>
        <w:tc>
          <w:tcPr>
            <w:tcW w:w="426" w:type="dxa"/>
            <w:hideMark/>
          </w:tcPr>
          <w:p w:rsidR="00CE6ABA" w:rsidRPr="00706D58" w:rsidRDefault="00CE6ABA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26</w:t>
            </w:r>
          </w:p>
        </w:tc>
        <w:tc>
          <w:tcPr>
            <w:tcW w:w="2127" w:type="dxa"/>
            <w:gridSpan w:val="3"/>
          </w:tcPr>
          <w:p w:rsidR="00CE6ABA" w:rsidRPr="00706D58" w:rsidRDefault="00CE6ABA">
            <w:pPr>
              <w:spacing w:after="200" w:line="276" w:lineRule="auto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Самолётостроение. </w:t>
            </w:r>
            <w:r w:rsidR="00985130" w:rsidRPr="00706D58">
              <w:rPr>
                <w:sz w:val="28"/>
                <w:szCs w:val="28"/>
              </w:rPr>
              <w:t xml:space="preserve"> </w:t>
            </w:r>
          </w:p>
          <w:p w:rsidR="00CE6ABA" w:rsidRPr="00706D58" w:rsidRDefault="00CE6ABA">
            <w:pPr>
              <w:spacing w:after="200" w:line="276" w:lineRule="auto"/>
              <w:rPr>
                <w:sz w:val="28"/>
                <w:szCs w:val="28"/>
              </w:rPr>
            </w:pPr>
            <w:r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Изделие </w:t>
            </w:r>
            <w:r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«Самолёт».</w:t>
            </w:r>
          </w:p>
        </w:tc>
        <w:tc>
          <w:tcPr>
            <w:tcW w:w="1842" w:type="dxa"/>
          </w:tcPr>
          <w:p w:rsidR="00CE6ABA" w:rsidRPr="00706D58" w:rsidRDefault="00CE6ABA" w:rsidP="00CE6A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6D5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Сравнивать конструкции самолетов и ракет, определять </w:t>
            </w:r>
            <w:r w:rsidRPr="00706D58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последовательность сборки модели самолетов из конструкторов, использовать приемы и правила работы с отверткой и гаечным ключом</w:t>
            </w:r>
          </w:p>
          <w:p w:rsidR="00CE6ABA" w:rsidRPr="00706D58" w:rsidRDefault="00CE6ABA">
            <w:pPr>
              <w:spacing w:after="200" w:line="276" w:lineRule="auto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CE6ABA" w:rsidRPr="00706D58" w:rsidRDefault="00CE6ABA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Составлять план сборки на основе анализа готового изделия, </w:t>
            </w: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 выполнять изделие по образцу, вносить изменения в конструкцию изделия,</w:t>
            </w:r>
          </w:p>
          <w:p w:rsidR="00CE6ABA" w:rsidRPr="00706D58" w:rsidRDefault="00CE6ABA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проводить самооценку, обсуждать и изменять план в зависимости от условий</w:t>
            </w:r>
          </w:p>
        </w:tc>
        <w:tc>
          <w:tcPr>
            <w:tcW w:w="1985" w:type="dxa"/>
          </w:tcPr>
          <w:p w:rsidR="00CE6ABA" w:rsidRPr="00706D58" w:rsidRDefault="00CE6ABA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Бережно относиться к результату профессиональной </w:t>
            </w: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человека,</w:t>
            </w:r>
          </w:p>
          <w:p w:rsidR="00CE6ABA" w:rsidRPr="00706D58" w:rsidRDefault="00CE6ABA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осмыслять значение промышленных производств для развития нашего государства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E6ABA" w:rsidRPr="00706D58" w:rsidRDefault="00CE6ABA">
            <w:pPr>
              <w:spacing w:after="200" w:line="276" w:lineRule="auto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 xml:space="preserve">Находить и отбирать информацию об истории развития </w:t>
            </w:r>
            <w:r w:rsidRPr="00706D58">
              <w:rPr>
                <w:sz w:val="28"/>
                <w:szCs w:val="28"/>
              </w:rPr>
              <w:lastRenderedPageBreak/>
              <w:t>самолётостроения, о видах и назначении самолётов. Находить и отмечать на карте России  крупнейшие заводы производящие самолёты. Объяснять особенности самолётов, их назначение. Сравнивать различные виды летательных аппаратов. Осуществлять поиск информации о профессиях создателей летательных Самолётостроение. Ракетостроение аппаратов.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6ABA" w:rsidRPr="00706D58" w:rsidRDefault="00CE6ABA" w:rsidP="004475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С/работа</w:t>
            </w:r>
          </w:p>
        </w:tc>
        <w:tc>
          <w:tcPr>
            <w:tcW w:w="1276" w:type="dxa"/>
          </w:tcPr>
          <w:p w:rsidR="00CE6ABA" w:rsidRPr="00706D58" w:rsidRDefault="00CE6ABA" w:rsidP="00047FEA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Учебник, электрон-ное прило-</w:t>
            </w:r>
            <w:r w:rsidRPr="00706D58">
              <w:rPr>
                <w:sz w:val="28"/>
                <w:szCs w:val="28"/>
              </w:rPr>
              <w:lastRenderedPageBreak/>
              <w:t>жение,</w:t>
            </w:r>
          </w:p>
          <w:p w:rsidR="00CE6ABA" w:rsidRPr="00706D58" w:rsidRDefault="00CE6ABA" w:rsidP="00047FEA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</w:t>
            </w:r>
          </w:p>
          <w:p w:rsidR="00CE6ABA" w:rsidRPr="00706D58" w:rsidRDefault="00CE6ABA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CE6ABA" w:rsidRPr="00706D58" w:rsidRDefault="00CE6ABA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С.113-118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CE6ABA" w:rsidRPr="00706D58" w:rsidRDefault="00CE6ABA" w:rsidP="0044751C">
            <w:pPr>
              <w:rPr>
                <w:sz w:val="28"/>
                <w:szCs w:val="28"/>
              </w:rPr>
            </w:pPr>
          </w:p>
        </w:tc>
      </w:tr>
      <w:tr w:rsidR="00CE6ABA" w:rsidRPr="00706D58" w:rsidTr="00A8567D">
        <w:trPr>
          <w:gridAfter w:val="2"/>
          <w:wAfter w:w="3600" w:type="dxa"/>
        </w:trPr>
        <w:tc>
          <w:tcPr>
            <w:tcW w:w="426" w:type="dxa"/>
            <w:hideMark/>
          </w:tcPr>
          <w:p w:rsidR="00CE6ABA" w:rsidRPr="00706D58" w:rsidRDefault="00CE6ABA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127" w:type="dxa"/>
            <w:gridSpan w:val="3"/>
          </w:tcPr>
          <w:p w:rsidR="00CE6ABA" w:rsidRPr="00706D58" w:rsidRDefault="00985130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</w:t>
            </w:r>
            <w:r w:rsidR="00CE6ABA" w:rsidRPr="00706D58">
              <w:rPr>
                <w:sz w:val="28"/>
                <w:szCs w:val="28"/>
              </w:rPr>
              <w:t xml:space="preserve"> Ракетостроение</w:t>
            </w:r>
            <w:r w:rsidR="00CE6ABA" w:rsidRPr="00706D58">
              <w:rPr>
                <w:sz w:val="28"/>
                <w:szCs w:val="28"/>
              </w:rPr>
              <w:lastRenderedPageBreak/>
              <w:t>.</w:t>
            </w:r>
          </w:p>
          <w:p w:rsidR="00CE6ABA" w:rsidRPr="00706D58" w:rsidRDefault="00CE6ABA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Ракета – носитель.</w:t>
            </w:r>
          </w:p>
          <w:p w:rsidR="00CE6ABA" w:rsidRPr="00706D58" w:rsidRDefault="00CE6ABA" w:rsidP="0044751C">
            <w:pPr>
              <w:rPr>
                <w:i/>
                <w:sz w:val="28"/>
                <w:szCs w:val="28"/>
              </w:rPr>
            </w:pPr>
            <w:r w:rsidRPr="00706D58">
              <w:rPr>
                <w:i/>
                <w:sz w:val="28"/>
                <w:szCs w:val="28"/>
              </w:rPr>
              <w:t>Изделие «Ракета-носитель»</w:t>
            </w:r>
          </w:p>
        </w:tc>
        <w:tc>
          <w:tcPr>
            <w:tcW w:w="1842" w:type="dxa"/>
          </w:tcPr>
          <w:p w:rsidR="00CE6ABA" w:rsidRPr="00706D58" w:rsidRDefault="00CE6ABA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Определять свойства, </w:t>
            </w: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виды бумаги, выполнять самостоятельно чертеж деталей при помощи линейки и циркуля</w:t>
            </w:r>
          </w:p>
        </w:tc>
        <w:tc>
          <w:tcPr>
            <w:tcW w:w="2268" w:type="dxa"/>
            <w:gridSpan w:val="2"/>
          </w:tcPr>
          <w:p w:rsidR="00CE6ABA" w:rsidRPr="00706D58" w:rsidRDefault="00CE6ABA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Трансформировать лист бумаги в </w:t>
            </w: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объемные геометрические тела,</w:t>
            </w:r>
          </w:p>
          <w:p w:rsidR="00CE6ABA" w:rsidRPr="00706D58" w:rsidRDefault="00CE6ABA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самостоятельно декорировать изделие,</w:t>
            </w:r>
          </w:p>
          <w:p w:rsidR="00CE6ABA" w:rsidRPr="00706D58" w:rsidRDefault="00CE6ABA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оценивать свою деятельность в групповой и парной работе, определять правильность выполнения действий и вносить необходимые коррективы в процесс выполнения изделия</w:t>
            </w:r>
          </w:p>
          <w:p w:rsidR="00CE6ABA" w:rsidRPr="00706D58" w:rsidRDefault="00CE6ABA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E6ABA" w:rsidRPr="00706D58" w:rsidRDefault="00CE6ABA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Бережно относиться к </w:t>
            </w: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результату профессиональной деятельности человека,</w:t>
            </w:r>
          </w:p>
          <w:p w:rsidR="00CE6ABA" w:rsidRPr="00706D58" w:rsidRDefault="00CE6ABA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осмыслять значение промышленных производств  для развития нашего государства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E6ABA" w:rsidRPr="00706D58" w:rsidRDefault="00CE6ABA" w:rsidP="00C04951">
            <w:pPr>
              <w:shd w:val="clear" w:color="auto" w:fill="FFFFFF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 xml:space="preserve">Осмыслить конструкцию </w:t>
            </w:r>
            <w:r w:rsidRPr="00706D58">
              <w:rPr>
                <w:sz w:val="28"/>
                <w:szCs w:val="28"/>
              </w:rPr>
              <w:lastRenderedPageBreak/>
              <w:t>ракеты, строить модель ракеты. Выполнять самостоятельно разметку деталей изделия по чертежу. использовать правила сгибания бумаги для изготовления изделия. Соблюдать правила работы с ножницами.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6ABA" w:rsidRPr="00706D58" w:rsidRDefault="00CE6ABA" w:rsidP="004475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С/работа</w:t>
            </w:r>
          </w:p>
        </w:tc>
        <w:tc>
          <w:tcPr>
            <w:tcW w:w="1276" w:type="dxa"/>
          </w:tcPr>
          <w:p w:rsidR="00CE6ABA" w:rsidRPr="00706D58" w:rsidRDefault="00CE6ABA" w:rsidP="00047FEA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Учебник, </w:t>
            </w:r>
            <w:r w:rsidRPr="00706D58">
              <w:rPr>
                <w:sz w:val="28"/>
                <w:szCs w:val="28"/>
              </w:rPr>
              <w:lastRenderedPageBreak/>
              <w:t>электрон-ное прило-жение,</w:t>
            </w:r>
          </w:p>
          <w:p w:rsidR="00CE6ABA" w:rsidRPr="00706D58" w:rsidRDefault="00CE6ABA" w:rsidP="00047FEA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</w:t>
            </w:r>
          </w:p>
          <w:p w:rsidR="00CE6ABA" w:rsidRPr="00706D58" w:rsidRDefault="00CE6ABA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CE6ABA" w:rsidRPr="00706D58" w:rsidRDefault="00CE6ABA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С.113</w:t>
            </w:r>
            <w:r w:rsidR="00985130" w:rsidRPr="00706D58">
              <w:rPr>
                <w:sz w:val="28"/>
                <w:szCs w:val="28"/>
              </w:rPr>
              <w:t>-120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CE6ABA" w:rsidRPr="00706D58" w:rsidRDefault="00CE6ABA" w:rsidP="0044751C">
            <w:pPr>
              <w:rPr>
                <w:sz w:val="28"/>
                <w:szCs w:val="28"/>
              </w:rPr>
            </w:pPr>
          </w:p>
        </w:tc>
      </w:tr>
      <w:tr w:rsidR="00985130" w:rsidRPr="00706D58" w:rsidTr="00A8567D">
        <w:trPr>
          <w:gridAfter w:val="2"/>
          <w:wAfter w:w="3600" w:type="dxa"/>
        </w:trPr>
        <w:tc>
          <w:tcPr>
            <w:tcW w:w="426" w:type="dxa"/>
            <w:hideMark/>
          </w:tcPr>
          <w:p w:rsidR="00985130" w:rsidRPr="00706D58" w:rsidRDefault="00985130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127" w:type="dxa"/>
            <w:gridSpan w:val="3"/>
          </w:tcPr>
          <w:p w:rsidR="00985130" w:rsidRPr="00706D58" w:rsidRDefault="00985130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</w:t>
            </w:r>
          </w:p>
          <w:p w:rsidR="00985130" w:rsidRPr="00706D58" w:rsidRDefault="00985130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Летательный аппарат. Воздушный змей.</w:t>
            </w:r>
          </w:p>
          <w:p w:rsidR="00985130" w:rsidRPr="00706D58" w:rsidRDefault="00985130" w:rsidP="00985130">
            <w:pPr>
              <w:rPr>
                <w:sz w:val="28"/>
                <w:szCs w:val="28"/>
              </w:rPr>
            </w:pPr>
          </w:p>
          <w:p w:rsidR="00985130" w:rsidRPr="00706D58" w:rsidRDefault="00985130" w:rsidP="00985130">
            <w:pPr>
              <w:rPr>
                <w:sz w:val="28"/>
                <w:szCs w:val="28"/>
              </w:rPr>
            </w:pPr>
            <w:r w:rsidRPr="00706D58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«Воздушный змей»</w:t>
            </w:r>
          </w:p>
        </w:tc>
        <w:tc>
          <w:tcPr>
            <w:tcW w:w="1842" w:type="dxa"/>
          </w:tcPr>
          <w:p w:rsidR="00985130" w:rsidRPr="00706D58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 xml:space="preserve">Применять на практике правила разметки деталей путем сгибания, сочетать в изделии различные </w:t>
            </w: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2268" w:type="dxa"/>
            <w:gridSpan w:val="2"/>
          </w:tcPr>
          <w:p w:rsidR="00985130" w:rsidRPr="00706D58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Освоить правила разметки деталей изделия из бумаги и картона сгибанием,</w:t>
            </w:r>
          </w:p>
          <w:p w:rsidR="00985130" w:rsidRPr="00706D58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определять последовательность выполнения работы</w:t>
            </w:r>
          </w:p>
        </w:tc>
        <w:tc>
          <w:tcPr>
            <w:tcW w:w="1985" w:type="dxa"/>
          </w:tcPr>
          <w:p w:rsidR="00985130" w:rsidRPr="00706D58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Гордиться достижениями своей страны в области исследования космоса,</w:t>
            </w:r>
          </w:p>
          <w:p w:rsidR="00985130" w:rsidRPr="00706D58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проявлять интерес к поисковой и исследователь</w:t>
            </w: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ской деятельности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85130" w:rsidRPr="00706D58" w:rsidRDefault="00985130">
            <w:pPr>
              <w:spacing w:after="200" w:line="276" w:lineRule="auto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 xml:space="preserve">Находить и отбирать информацию об истории возникновения и конструктивных особенностях воздушных змеев. Осваивать правила </w:t>
            </w:r>
            <w:r w:rsidRPr="00706D58">
              <w:rPr>
                <w:sz w:val="28"/>
                <w:szCs w:val="28"/>
              </w:rPr>
              <w:lastRenderedPageBreak/>
              <w:t>разметки деталей изделия из бумаги и картона. Использовать приёмы работы шилом. Заполнять технологическую карту. Распределять обязанности для работы в группе.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5130" w:rsidRPr="00706D58" w:rsidRDefault="00985130" w:rsidP="004475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С/работа</w:t>
            </w:r>
          </w:p>
        </w:tc>
        <w:tc>
          <w:tcPr>
            <w:tcW w:w="1276" w:type="dxa"/>
            <w:hideMark/>
          </w:tcPr>
          <w:p w:rsidR="00985130" w:rsidRPr="00706D58" w:rsidRDefault="00985130" w:rsidP="00047FEA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Учебник, электрон-ное прило-жение,</w:t>
            </w:r>
          </w:p>
          <w:p w:rsidR="00985130" w:rsidRPr="00706D58" w:rsidRDefault="00985130" w:rsidP="00047FEA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</w:t>
            </w:r>
          </w:p>
          <w:p w:rsidR="00985130" w:rsidRPr="00706D58" w:rsidRDefault="00985130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985130" w:rsidRPr="00706D58" w:rsidRDefault="00985130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С.121-124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985130" w:rsidRPr="00706D58" w:rsidRDefault="00985130" w:rsidP="0044751C">
            <w:pPr>
              <w:rPr>
                <w:sz w:val="28"/>
                <w:szCs w:val="28"/>
              </w:rPr>
            </w:pPr>
          </w:p>
        </w:tc>
      </w:tr>
      <w:tr w:rsidR="00047FEA" w:rsidRPr="00706D58" w:rsidTr="008917C8">
        <w:trPr>
          <w:gridAfter w:val="2"/>
          <w:wAfter w:w="3600" w:type="dxa"/>
        </w:trPr>
        <w:tc>
          <w:tcPr>
            <w:tcW w:w="15594" w:type="dxa"/>
            <w:gridSpan w:val="13"/>
            <w:hideMark/>
          </w:tcPr>
          <w:p w:rsidR="00047FEA" w:rsidRPr="00706D58" w:rsidRDefault="00047FEA" w:rsidP="00B56F7C">
            <w:pPr>
              <w:rPr>
                <w:b/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</w:t>
            </w:r>
            <w:r w:rsidRPr="00706D58">
              <w:rPr>
                <w:b/>
                <w:sz w:val="28"/>
                <w:szCs w:val="28"/>
              </w:rPr>
              <w:t>Человек и информация (6ч)</w:t>
            </w:r>
          </w:p>
        </w:tc>
      </w:tr>
      <w:tr w:rsidR="00985130" w:rsidRPr="00706D58" w:rsidTr="00C007FD">
        <w:trPr>
          <w:gridAfter w:val="2"/>
          <w:wAfter w:w="3600" w:type="dxa"/>
        </w:trPr>
        <w:tc>
          <w:tcPr>
            <w:tcW w:w="426" w:type="dxa"/>
            <w:hideMark/>
          </w:tcPr>
          <w:p w:rsidR="00985130" w:rsidRPr="00706D58" w:rsidRDefault="00985130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29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985130" w:rsidRPr="00706D58" w:rsidRDefault="00985130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Создание титульного листа. </w:t>
            </w:r>
            <w:r w:rsidRPr="00706D58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«Титульный лист»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85130" w:rsidRPr="00706D58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 xml:space="preserve">Определять виды печатной продукции, составлять рассказ об особенностях работы издательства, выделять основные элементы книги, пользоваться программой </w:t>
            </w:r>
            <w:r w:rsidRPr="00706D58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706D58">
              <w:rPr>
                <w:rFonts w:ascii="Times New Roman" w:hAnsi="Times New Roman"/>
                <w:sz w:val="28"/>
                <w:szCs w:val="28"/>
              </w:rPr>
              <w:t xml:space="preserve"> для написания текста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85130" w:rsidRPr="00706D58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Создавать титульный лист для книги «Дневник путешественника»,</w:t>
            </w:r>
          </w:p>
          <w:p w:rsidR="00985130" w:rsidRPr="00706D58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освоить набор текста,</w:t>
            </w:r>
          </w:p>
          <w:p w:rsidR="00985130" w:rsidRPr="00706D58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определять и устанавливать число строк и столбцов,</w:t>
            </w:r>
          </w:p>
          <w:p w:rsidR="00985130" w:rsidRPr="00706D58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выделять этапы издания книги,</w:t>
            </w:r>
          </w:p>
          <w:p w:rsidR="00985130" w:rsidRPr="00706D58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 xml:space="preserve">определять этапы технологического процесса </w:t>
            </w: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издания книги, кот. можно воспроизвести в классе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85130" w:rsidRPr="00706D58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>Испытывать потребность в творческой деятельности и реализации собственных замыслов,</w:t>
            </w:r>
          </w:p>
          <w:p w:rsidR="00985130" w:rsidRPr="00706D58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проявлять интерес</w:t>
            </w:r>
          </w:p>
          <w:p w:rsidR="00985130" w:rsidRPr="00706D58" w:rsidRDefault="00985130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к поисковой и исследовательской деятельности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85130" w:rsidRPr="00706D58" w:rsidRDefault="00985130">
            <w:pPr>
              <w:spacing w:after="200" w:line="276" w:lineRule="auto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Находить и отбирать информацию о технологическом процессе издания книги, профессиях людей, участвующих в её создании. Выделять этапы издания книги, определять этапы технологического процесса издания книги, которые можно </w:t>
            </w:r>
            <w:r w:rsidRPr="00706D58">
              <w:rPr>
                <w:sz w:val="28"/>
                <w:szCs w:val="28"/>
              </w:rPr>
              <w:lastRenderedPageBreak/>
              <w:t>воспроизвести в классе. использовать полученные знания для составления рассказа об истории книгопечатания и видах печатной продукции.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5130" w:rsidRPr="00706D58" w:rsidRDefault="00985130" w:rsidP="004475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 xml:space="preserve"> С/работа</w:t>
            </w:r>
          </w:p>
        </w:tc>
        <w:tc>
          <w:tcPr>
            <w:tcW w:w="1276" w:type="dxa"/>
            <w:hideMark/>
          </w:tcPr>
          <w:p w:rsidR="00985130" w:rsidRPr="00706D58" w:rsidRDefault="00985130" w:rsidP="00047FEA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  Учебник, электрон-ное прило-жение,</w:t>
            </w:r>
          </w:p>
          <w:p w:rsidR="00985130" w:rsidRPr="00706D58" w:rsidRDefault="00985130" w:rsidP="00047FEA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</w:t>
            </w:r>
          </w:p>
          <w:p w:rsidR="00985130" w:rsidRPr="00706D58" w:rsidRDefault="00985130" w:rsidP="002153C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985130" w:rsidRPr="00706D58" w:rsidRDefault="00985130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С.125-133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985130" w:rsidRPr="00706D58" w:rsidRDefault="00985130" w:rsidP="0044751C">
            <w:pPr>
              <w:rPr>
                <w:sz w:val="28"/>
                <w:szCs w:val="28"/>
              </w:rPr>
            </w:pPr>
          </w:p>
        </w:tc>
      </w:tr>
      <w:tr w:rsidR="000F5C43" w:rsidRPr="00706D58" w:rsidTr="000F5C43">
        <w:trPr>
          <w:gridAfter w:val="2"/>
          <w:wAfter w:w="3600" w:type="dxa"/>
          <w:trHeight w:val="2330"/>
        </w:trPr>
        <w:tc>
          <w:tcPr>
            <w:tcW w:w="426" w:type="dxa"/>
          </w:tcPr>
          <w:p w:rsidR="000F5C43" w:rsidRPr="00706D58" w:rsidRDefault="000F5C43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5C43" w:rsidRPr="00706D58" w:rsidRDefault="000F5C43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Работа с таблицами.</w:t>
            </w:r>
          </w:p>
          <w:p w:rsidR="000F5C43" w:rsidRPr="00706D58" w:rsidRDefault="000F5C43" w:rsidP="0044751C">
            <w:pPr>
              <w:rPr>
                <w:i/>
                <w:sz w:val="28"/>
                <w:szCs w:val="28"/>
              </w:rPr>
            </w:pPr>
            <w:r w:rsidRPr="00706D58">
              <w:rPr>
                <w:i/>
                <w:sz w:val="28"/>
                <w:szCs w:val="28"/>
              </w:rPr>
              <w:t>Изделие: работа с таблицами.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0F5C43" w:rsidRPr="00706D58" w:rsidRDefault="000F5C43" w:rsidP="000F5C43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706D58">
              <w:rPr>
                <w:sz w:val="28"/>
                <w:szCs w:val="28"/>
                <w:lang w:eastAsia="ar-SA"/>
              </w:rPr>
              <w:t xml:space="preserve"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</w:t>
            </w:r>
            <w:r w:rsidRPr="00706D58">
              <w:rPr>
                <w:sz w:val="28"/>
                <w:szCs w:val="28"/>
                <w:lang w:eastAsia="ar-SA"/>
              </w:rPr>
              <w:lastRenderedPageBreak/>
              <w:t>книги.  Элементы книги и использование её особенностей при издании. Повторение правил работы на компьютере. Создание таблицы в программе MicrosoftWord.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0F5C43" w:rsidRPr="00706D58" w:rsidRDefault="000F5C43" w:rsidP="000F5C43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706D58">
              <w:rPr>
                <w:sz w:val="28"/>
                <w:szCs w:val="28"/>
                <w:lang w:eastAsia="ar-SA"/>
              </w:rPr>
              <w:lastRenderedPageBreak/>
              <w:t>Профессии: редактор, технический редактор, корректор, художник.</w:t>
            </w:r>
          </w:p>
          <w:p w:rsidR="000F5C43" w:rsidRPr="00706D58" w:rsidRDefault="000F5C43" w:rsidP="000F5C43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706D58">
              <w:rPr>
                <w:sz w:val="28"/>
                <w:szCs w:val="28"/>
                <w:lang w:eastAsia="ar-SA"/>
              </w:rPr>
              <w:t xml:space="preserve">Понятия: издательское дело, издательство, печатная продукция, редакционно-издательская обработка, вычитка, оригинал-макет, элементы книги, форзац, </w:t>
            </w:r>
            <w:r w:rsidRPr="00706D58">
              <w:rPr>
                <w:sz w:val="28"/>
                <w:szCs w:val="28"/>
                <w:lang w:eastAsia="ar-SA"/>
              </w:rPr>
              <w:lastRenderedPageBreak/>
              <w:t>книжный блок, переплётная крышка, титульный лист, таблица, строка, столбец.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0F5C43" w:rsidRPr="00706D58" w:rsidRDefault="000F5C43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определять виды печатной продукции, составлять рассказ об особенностях работы издательства, выделять основные элементы книги, пользоваться программой </w:t>
            </w:r>
            <w:r w:rsidRPr="00706D58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706D58">
              <w:rPr>
                <w:rFonts w:ascii="Times New Roman" w:hAnsi="Times New Roman"/>
                <w:sz w:val="28"/>
                <w:szCs w:val="28"/>
              </w:rPr>
              <w:t xml:space="preserve"> для написания текста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F5C43" w:rsidRPr="00706D58" w:rsidRDefault="000F5C43">
            <w:pPr>
              <w:spacing w:after="200" w:line="276" w:lineRule="auto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Закреплять знания работы на компьютере. Осваивать набор текста, последовательность и особенности работы с таблицами в текстовом редакторе…. Соблюдать правила работы на компьютере.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5C43" w:rsidRPr="00706D58" w:rsidRDefault="000F5C43" w:rsidP="004475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С/работа</w:t>
            </w:r>
          </w:p>
        </w:tc>
        <w:tc>
          <w:tcPr>
            <w:tcW w:w="1276" w:type="dxa"/>
          </w:tcPr>
          <w:p w:rsidR="000F5C43" w:rsidRPr="00706D58" w:rsidRDefault="000F5C43" w:rsidP="00047FEA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Учебник, электрон-ное прило-жение,</w:t>
            </w:r>
          </w:p>
          <w:p w:rsidR="000F5C43" w:rsidRPr="00706D58" w:rsidRDefault="000F5C43" w:rsidP="00047FEA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</w:t>
            </w:r>
          </w:p>
          <w:p w:rsidR="000F5C43" w:rsidRPr="00706D58" w:rsidRDefault="000F5C43" w:rsidP="002153C2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0F5C43" w:rsidRPr="00706D58" w:rsidRDefault="000F5C43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С.130-131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0F5C43" w:rsidRPr="00706D58" w:rsidRDefault="000F5C43" w:rsidP="0044751C">
            <w:pPr>
              <w:rPr>
                <w:sz w:val="28"/>
                <w:szCs w:val="28"/>
              </w:rPr>
            </w:pPr>
          </w:p>
        </w:tc>
      </w:tr>
      <w:tr w:rsidR="000F5C43" w:rsidRPr="00706D58" w:rsidTr="000F5C43">
        <w:trPr>
          <w:gridAfter w:val="2"/>
          <w:wAfter w:w="3600" w:type="dxa"/>
          <w:trHeight w:val="451"/>
        </w:trPr>
        <w:tc>
          <w:tcPr>
            <w:tcW w:w="426" w:type="dxa"/>
            <w:hideMark/>
          </w:tcPr>
          <w:p w:rsidR="000F5C43" w:rsidRPr="00706D58" w:rsidRDefault="000F5C43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31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0F5C43" w:rsidRPr="00706D58" w:rsidRDefault="000F5C43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Создание содержания книги. Практическая работа </w:t>
            </w:r>
            <w:r w:rsidRPr="00706D58">
              <w:rPr>
                <w:sz w:val="28"/>
                <w:szCs w:val="28"/>
              </w:rPr>
              <w:lastRenderedPageBreak/>
              <w:t>«Содержание»</w:t>
            </w:r>
          </w:p>
        </w:tc>
        <w:tc>
          <w:tcPr>
            <w:tcW w:w="1842" w:type="dxa"/>
            <w:vMerge/>
          </w:tcPr>
          <w:p w:rsidR="000F5C43" w:rsidRPr="00706D58" w:rsidRDefault="000F5C43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F5C43" w:rsidRPr="00706D58" w:rsidRDefault="000F5C43" w:rsidP="00B56F7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0F5C43" w:rsidRPr="00706D58" w:rsidRDefault="000F5C43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F5C43" w:rsidRPr="00706D58" w:rsidRDefault="000F5C43" w:rsidP="000306C3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Объяснять значение и возможности использования ИКТ для передачи информации. </w:t>
            </w:r>
            <w:r w:rsidRPr="00706D58">
              <w:rPr>
                <w:sz w:val="28"/>
                <w:szCs w:val="28"/>
              </w:rPr>
              <w:lastRenderedPageBreak/>
              <w:t>Определять значение компьютерных технологий в издательском деле. В процессе создания книги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F5C43" w:rsidRPr="00706D58" w:rsidRDefault="000F5C43" w:rsidP="0044751C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 xml:space="preserve"> П/работа</w:t>
            </w:r>
          </w:p>
        </w:tc>
        <w:tc>
          <w:tcPr>
            <w:tcW w:w="1276" w:type="dxa"/>
            <w:hideMark/>
          </w:tcPr>
          <w:p w:rsidR="000F5C43" w:rsidRPr="00706D58" w:rsidRDefault="000F5C43" w:rsidP="00047FEA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Учебник, электрон-ное </w:t>
            </w:r>
            <w:r w:rsidRPr="00706D58">
              <w:rPr>
                <w:sz w:val="28"/>
                <w:szCs w:val="28"/>
              </w:rPr>
              <w:lastRenderedPageBreak/>
              <w:t>прило-жение,</w:t>
            </w:r>
          </w:p>
          <w:p w:rsidR="000F5C43" w:rsidRPr="00706D58" w:rsidRDefault="000F5C43" w:rsidP="00047FEA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</w:t>
            </w:r>
          </w:p>
          <w:p w:rsidR="000F5C43" w:rsidRPr="00706D58" w:rsidRDefault="000F5C43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0F5C43" w:rsidRPr="00706D58" w:rsidRDefault="000F5C43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С.134-135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0F5C43" w:rsidRPr="00706D58" w:rsidRDefault="000F5C43" w:rsidP="0044751C">
            <w:pPr>
              <w:rPr>
                <w:sz w:val="28"/>
                <w:szCs w:val="28"/>
              </w:rPr>
            </w:pPr>
          </w:p>
        </w:tc>
      </w:tr>
      <w:tr w:rsidR="000F5C43" w:rsidRPr="00706D58" w:rsidTr="00A8567D">
        <w:trPr>
          <w:gridAfter w:val="2"/>
          <w:wAfter w:w="3600" w:type="dxa"/>
          <w:trHeight w:val="1694"/>
        </w:trPr>
        <w:tc>
          <w:tcPr>
            <w:tcW w:w="426" w:type="dxa"/>
            <w:hideMark/>
          </w:tcPr>
          <w:p w:rsidR="000F5C43" w:rsidRPr="00706D58" w:rsidRDefault="000F5C43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127" w:type="dxa"/>
            <w:gridSpan w:val="3"/>
          </w:tcPr>
          <w:p w:rsidR="000F5C43" w:rsidRPr="00706D58" w:rsidRDefault="000F5C43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Переплётные работы</w:t>
            </w:r>
          </w:p>
          <w:p w:rsidR="000F5C43" w:rsidRPr="00706D58" w:rsidRDefault="000F5C43" w:rsidP="000F5C43">
            <w:pPr>
              <w:rPr>
                <w:sz w:val="28"/>
                <w:szCs w:val="28"/>
              </w:rPr>
            </w:pPr>
          </w:p>
          <w:p w:rsidR="000F5C43" w:rsidRPr="00706D58" w:rsidRDefault="000F5C43" w:rsidP="000F5C43">
            <w:pPr>
              <w:rPr>
                <w:sz w:val="28"/>
                <w:szCs w:val="28"/>
              </w:rPr>
            </w:pPr>
          </w:p>
          <w:p w:rsidR="000F5C43" w:rsidRPr="00706D58" w:rsidRDefault="000F5C43" w:rsidP="000F5C43">
            <w:pPr>
              <w:rPr>
                <w:i/>
                <w:sz w:val="28"/>
                <w:szCs w:val="28"/>
              </w:rPr>
            </w:pPr>
            <w:r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Изделие: Книга «Дневник путешественника»</w:t>
            </w:r>
          </w:p>
        </w:tc>
        <w:tc>
          <w:tcPr>
            <w:tcW w:w="1842" w:type="dxa"/>
            <w:vMerge w:val="restart"/>
          </w:tcPr>
          <w:p w:rsidR="000F5C43" w:rsidRPr="00706D58" w:rsidRDefault="000F5C43" w:rsidP="000F5C43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706D58">
              <w:rPr>
                <w:sz w:val="28"/>
                <w:szCs w:val="28"/>
                <w:lang w:eastAsia="ar-SA"/>
              </w:rPr>
              <w:t xml:space="preserve">Знать этапы технологического процесса изготовления переплёта книги; создавать искиз обложки в соответствии с выбранной тематикой, определять </w:t>
            </w:r>
            <w:r w:rsidRPr="00706D58">
              <w:rPr>
                <w:sz w:val="28"/>
                <w:szCs w:val="28"/>
                <w:lang w:eastAsia="ar-SA"/>
              </w:rPr>
              <w:lastRenderedPageBreak/>
              <w:t>размеры деталей , выполнять разметку деталей на бумаге</w:t>
            </w:r>
          </w:p>
        </w:tc>
        <w:tc>
          <w:tcPr>
            <w:tcW w:w="2127" w:type="dxa"/>
            <w:vMerge w:val="restart"/>
          </w:tcPr>
          <w:p w:rsidR="000F5C43" w:rsidRPr="00706D58" w:rsidRDefault="000F5C43" w:rsidP="000F5C43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706D58">
              <w:rPr>
                <w:sz w:val="28"/>
                <w:szCs w:val="28"/>
                <w:lang w:eastAsia="ar-SA"/>
              </w:rPr>
              <w:lastRenderedPageBreak/>
              <w:t xml:space="preserve">Отбирать информацию для </w:t>
            </w:r>
            <w:r w:rsidR="00366F01" w:rsidRPr="00706D58">
              <w:rPr>
                <w:sz w:val="28"/>
                <w:szCs w:val="28"/>
                <w:lang w:eastAsia="ar-SA"/>
              </w:rPr>
              <w:t>создания книги и подбирать иллюстрированный материал, классифицировать и систематизировать изученный материал по заданным критериям</w:t>
            </w:r>
          </w:p>
        </w:tc>
        <w:tc>
          <w:tcPr>
            <w:tcW w:w="2126" w:type="dxa"/>
            <w:gridSpan w:val="2"/>
            <w:vMerge w:val="restart"/>
          </w:tcPr>
          <w:p w:rsidR="000F5C43" w:rsidRPr="00706D58" w:rsidRDefault="00366F01" w:rsidP="000F5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Стремиться к творческой деятельности и реализации собственных замыслов; доводить до логического завершения творческую задумку, идею.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0F5C43" w:rsidRPr="00706D58" w:rsidRDefault="000F5C43" w:rsidP="006378DE">
            <w:pPr>
              <w:shd w:val="clear" w:color="auto" w:fill="FFFFFF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Объяснять  значение различных элементов книги. создавать эскиз обложки книги в соответствии с темой. Оформлять изделие в соответствии с собственным замыслом.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43" w:rsidRPr="00706D58" w:rsidRDefault="000F5C43" w:rsidP="004475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0F5C43" w:rsidRPr="00706D58" w:rsidRDefault="000F5C43" w:rsidP="00047FEA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Учебник, электрон-ное прило-жение,</w:t>
            </w:r>
          </w:p>
          <w:p w:rsidR="000F5C43" w:rsidRPr="00706D58" w:rsidRDefault="000F5C43" w:rsidP="00047FEA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</w:t>
            </w:r>
          </w:p>
          <w:p w:rsidR="000F5C43" w:rsidRPr="00706D58" w:rsidRDefault="000F5C43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0F5C43" w:rsidRPr="00706D58" w:rsidRDefault="00366F01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С.135-139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0F5C43" w:rsidRPr="00706D58" w:rsidRDefault="000F5C43" w:rsidP="0044751C">
            <w:pPr>
              <w:rPr>
                <w:sz w:val="28"/>
                <w:szCs w:val="28"/>
              </w:rPr>
            </w:pPr>
          </w:p>
        </w:tc>
      </w:tr>
      <w:tr w:rsidR="00047FEA" w:rsidRPr="00706D58" w:rsidTr="000F5C43">
        <w:trPr>
          <w:gridAfter w:val="2"/>
          <w:wAfter w:w="3600" w:type="dxa"/>
          <w:trHeight w:val="559"/>
        </w:trPr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047FEA" w:rsidRPr="00706D58" w:rsidRDefault="00047FEA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33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0F5C43" w:rsidRPr="00706D58" w:rsidRDefault="00047FEA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Переплётные работы</w:t>
            </w:r>
          </w:p>
          <w:p w:rsidR="00047FEA" w:rsidRPr="00706D58" w:rsidRDefault="000F5C43" w:rsidP="000F5C43">
            <w:pPr>
              <w:rPr>
                <w:sz w:val="28"/>
                <w:szCs w:val="28"/>
              </w:rPr>
            </w:pPr>
            <w:r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Изделие: Книга «Дневник путешественника»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47FEA" w:rsidRPr="00706D58" w:rsidRDefault="00047FEA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47FEA" w:rsidRPr="00706D58" w:rsidRDefault="00047FEA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047FEA" w:rsidRPr="00706D58" w:rsidRDefault="00047FEA" w:rsidP="004475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47FEA" w:rsidRPr="00706D58" w:rsidRDefault="00047FEA" w:rsidP="00447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FEA" w:rsidRPr="00706D58" w:rsidRDefault="00047FEA" w:rsidP="0044751C">
            <w:pPr>
              <w:jc w:val="both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</w:t>
            </w:r>
            <w:r w:rsidR="00366F01" w:rsidRPr="00706D58">
              <w:rPr>
                <w:sz w:val="28"/>
                <w:szCs w:val="28"/>
              </w:rPr>
              <w:t>С/работа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047FEA" w:rsidRPr="00706D58" w:rsidRDefault="00047FEA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047FEA" w:rsidRPr="00706D58" w:rsidRDefault="00366F01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С.135-139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</w:tcPr>
          <w:p w:rsidR="00047FEA" w:rsidRPr="00706D58" w:rsidRDefault="00047FEA" w:rsidP="0044751C">
            <w:pPr>
              <w:rPr>
                <w:sz w:val="28"/>
                <w:szCs w:val="28"/>
              </w:rPr>
            </w:pPr>
          </w:p>
        </w:tc>
      </w:tr>
      <w:tr w:rsidR="00290687" w:rsidRPr="00706D58" w:rsidTr="00A8567D">
        <w:trPr>
          <w:gridAfter w:val="2"/>
          <w:wAfter w:w="3600" w:type="dxa"/>
          <w:trHeight w:val="77"/>
        </w:trPr>
        <w:tc>
          <w:tcPr>
            <w:tcW w:w="426" w:type="dxa"/>
            <w:hideMark/>
          </w:tcPr>
          <w:p w:rsidR="00290687" w:rsidRPr="00706D58" w:rsidRDefault="00290687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127" w:type="dxa"/>
            <w:gridSpan w:val="3"/>
          </w:tcPr>
          <w:p w:rsidR="00290687" w:rsidRPr="00706D58" w:rsidRDefault="00290687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Итоговый урок.</w:t>
            </w:r>
          </w:p>
          <w:p w:rsidR="00290687" w:rsidRPr="00706D58" w:rsidRDefault="00290687" w:rsidP="0044751C">
            <w:pPr>
              <w:rPr>
                <w:i/>
                <w:sz w:val="28"/>
                <w:szCs w:val="28"/>
              </w:rPr>
            </w:pPr>
            <w:r w:rsidRPr="00706D58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706D58">
              <w:rPr>
                <w:i/>
                <w:color w:val="000000"/>
                <w:sz w:val="28"/>
                <w:szCs w:val="28"/>
                <w:shd w:val="clear" w:color="auto" w:fill="FFFFFF"/>
              </w:rPr>
              <w:t>Презентация выполненных работ</w:t>
            </w:r>
          </w:p>
        </w:tc>
        <w:tc>
          <w:tcPr>
            <w:tcW w:w="1842" w:type="dxa"/>
          </w:tcPr>
          <w:p w:rsidR="00290687" w:rsidRPr="00706D58" w:rsidRDefault="00290687" w:rsidP="00C55E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Использовать знания, умения, навыки,</w:t>
            </w:r>
          </w:p>
          <w:p w:rsidR="00290687" w:rsidRPr="00706D58" w:rsidRDefault="00290687" w:rsidP="00C55E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полученные по курсу «Технология»</w:t>
            </w:r>
          </w:p>
        </w:tc>
        <w:tc>
          <w:tcPr>
            <w:tcW w:w="2127" w:type="dxa"/>
          </w:tcPr>
          <w:p w:rsidR="00290687" w:rsidRPr="00706D58" w:rsidRDefault="00290687" w:rsidP="00C55E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Оценить свою работу за год обучения,</w:t>
            </w:r>
          </w:p>
          <w:p w:rsidR="00290687" w:rsidRPr="00706D58" w:rsidRDefault="00290687" w:rsidP="00C55E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презентовать свои работы</w:t>
            </w:r>
          </w:p>
        </w:tc>
        <w:tc>
          <w:tcPr>
            <w:tcW w:w="2126" w:type="dxa"/>
            <w:gridSpan w:val="2"/>
          </w:tcPr>
          <w:p w:rsidR="00290687" w:rsidRPr="00706D58" w:rsidRDefault="00290687" w:rsidP="00C55E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Положительно относиться к предметно-практической деятельности,</w:t>
            </w:r>
          </w:p>
          <w:p w:rsidR="00290687" w:rsidRPr="00706D58" w:rsidRDefault="00290687" w:rsidP="00C55E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6D58">
              <w:rPr>
                <w:rFonts w:ascii="Times New Roman" w:hAnsi="Times New Roman"/>
                <w:sz w:val="28"/>
                <w:szCs w:val="28"/>
              </w:rPr>
              <w:t>ценить труд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90687" w:rsidRPr="00706D58" w:rsidRDefault="00290687" w:rsidP="00E74AD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Презентовать свои работы, объяснять их достоинства, способ изготовления, практическое использование. Использовать в презентации критерии оценки качества выполнения работ. Оценивать свои и чужие работы, определять и аргументировать достоинства и недостатки. Выявлять победителей по разным номинациям.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0687" w:rsidRPr="00706D58" w:rsidRDefault="00290687" w:rsidP="0044751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Итоговый</w:t>
            </w:r>
          </w:p>
        </w:tc>
        <w:tc>
          <w:tcPr>
            <w:tcW w:w="1276" w:type="dxa"/>
            <w:hideMark/>
          </w:tcPr>
          <w:p w:rsidR="00290687" w:rsidRPr="00706D58" w:rsidRDefault="00290687" w:rsidP="00047FEA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Учебник, электрон-ное прило-жение,</w:t>
            </w:r>
          </w:p>
          <w:p w:rsidR="00290687" w:rsidRPr="00706D58" w:rsidRDefault="00290687" w:rsidP="00047FEA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рабочая тетрадь</w:t>
            </w:r>
          </w:p>
          <w:p w:rsidR="00290687" w:rsidRPr="00706D58" w:rsidRDefault="00290687" w:rsidP="0044751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hideMark/>
          </w:tcPr>
          <w:p w:rsidR="00290687" w:rsidRPr="00706D58" w:rsidRDefault="00290687" w:rsidP="0044751C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290687" w:rsidRPr="00706D58" w:rsidRDefault="00290687" w:rsidP="0044751C">
            <w:pPr>
              <w:rPr>
                <w:sz w:val="28"/>
                <w:szCs w:val="28"/>
              </w:rPr>
            </w:pPr>
          </w:p>
        </w:tc>
      </w:tr>
    </w:tbl>
    <w:p w:rsidR="00DA3D6F" w:rsidRPr="00706D58" w:rsidRDefault="00DA3D6F">
      <w:pPr>
        <w:rPr>
          <w:sz w:val="28"/>
          <w:szCs w:val="28"/>
        </w:rPr>
      </w:pPr>
    </w:p>
    <w:p w:rsidR="00C930AC" w:rsidRPr="00706D58" w:rsidRDefault="00C930AC">
      <w:pPr>
        <w:rPr>
          <w:sz w:val="28"/>
          <w:szCs w:val="28"/>
        </w:rPr>
      </w:pPr>
    </w:p>
    <w:p w:rsidR="000306C3" w:rsidRPr="00706D58" w:rsidRDefault="000E3F8E" w:rsidP="000E3F8E">
      <w:pPr>
        <w:ind w:left="-60" w:firstLine="1336"/>
        <w:rPr>
          <w:b/>
          <w:sz w:val="28"/>
          <w:szCs w:val="28"/>
        </w:rPr>
      </w:pPr>
      <w:r w:rsidRPr="00706D58">
        <w:rPr>
          <w:b/>
          <w:sz w:val="28"/>
          <w:szCs w:val="28"/>
        </w:rPr>
        <w:t xml:space="preserve">                                                       </w:t>
      </w:r>
    </w:p>
    <w:p w:rsidR="000306C3" w:rsidRPr="00706D58" w:rsidRDefault="000306C3" w:rsidP="000E3F8E">
      <w:pPr>
        <w:ind w:left="-60" w:firstLine="1336"/>
        <w:rPr>
          <w:b/>
          <w:sz w:val="28"/>
          <w:szCs w:val="28"/>
        </w:rPr>
      </w:pPr>
    </w:p>
    <w:p w:rsidR="000306C3" w:rsidRPr="00706D58" w:rsidRDefault="000306C3" w:rsidP="00290687">
      <w:pPr>
        <w:rPr>
          <w:b/>
          <w:sz w:val="28"/>
          <w:szCs w:val="28"/>
        </w:rPr>
      </w:pPr>
    </w:p>
    <w:p w:rsidR="000306C3" w:rsidRPr="00706D58" w:rsidRDefault="000306C3" w:rsidP="000E3F8E">
      <w:pPr>
        <w:ind w:left="-60" w:firstLine="1336"/>
        <w:rPr>
          <w:b/>
          <w:sz w:val="28"/>
          <w:szCs w:val="28"/>
        </w:rPr>
      </w:pPr>
    </w:p>
    <w:p w:rsidR="000E3F8E" w:rsidRPr="00706D58" w:rsidRDefault="000306C3" w:rsidP="000E3F8E">
      <w:pPr>
        <w:ind w:left="-60" w:firstLine="1336"/>
        <w:rPr>
          <w:b/>
          <w:sz w:val="28"/>
          <w:szCs w:val="28"/>
        </w:rPr>
      </w:pPr>
      <w:r w:rsidRPr="00706D58">
        <w:rPr>
          <w:b/>
          <w:sz w:val="28"/>
          <w:szCs w:val="28"/>
        </w:rPr>
        <w:t xml:space="preserve">                                      </w:t>
      </w:r>
      <w:r w:rsidR="000E3F8E" w:rsidRPr="00706D58">
        <w:rPr>
          <w:b/>
          <w:sz w:val="28"/>
          <w:szCs w:val="28"/>
        </w:rPr>
        <w:t>Лист дополнений и изменений к рабочей программе</w:t>
      </w:r>
    </w:p>
    <w:p w:rsidR="000E3F8E" w:rsidRPr="00706D58" w:rsidRDefault="000E3F8E" w:rsidP="000E3F8E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10529"/>
        <w:gridCol w:w="2475"/>
      </w:tblGrid>
      <w:tr w:rsidR="000E3F8E" w:rsidRPr="00706D58" w:rsidTr="00E74ADC">
        <w:tc>
          <w:tcPr>
            <w:tcW w:w="1782" w:type="dxa"/>
          </w:tcPr>
          <w:p w:rsidR="000E3F8E" w:rsidRPr="00706D58" w:rsidRDefault="000E3F8E" w:rsidP="00E74AD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Дата внесения изменений</w:t>
            </w:r>
          </w:p>
        </w:tc>
        <w:tc>
          <w:tcPr>
            <w:tcW w:w="10529" w:type="dxa"/>
          </w:tcPr>
          <w:p w:rsidR="000E3F8E" w:rsidRPr="00706D58" w:rsidRDefault="000E3F8E" w:rsidP="00E74ADC">
            <w:pPr>
              <w:jc w:val="center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Содержание</w:t>
            </w:r>
          </w:p>
        </w:tc>
        <w:tc>
          <w:tcPr>
            <w:tcW w:w="2475" w:type="dxa"/>
          </w:tcPr>
          <w:p w:rsidR="000E3F8E" w:rsidRPr="00706D58" w:rsidRDefault="000E3F8E" w:rsidP="00E74AD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Подпись лица, </w:t>
            </w:r>
          </w:p>
          <w:p w:rsidR="000E3F8E" w:rsidRPr="00706D58" w:rsidRDefault="000E3F8E" w:rsidP="00E74ADC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внёсшего запись</w:t>
            </w:r>
          </w:p>
        </w:tc>
      </w:tr>
      <w:tr w:rsidR="000E3F8E" w:rsidRPr="00706D58" w:rsidTr="00E74ADC">
        <w:tc>
          <w:tcPr>
            <w:tcW w:w="1782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29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</w:tr>
      <w:tr w:rsidR="000E3F8E" w:rsidRPr="00706D58" w:rsidTr="00E74ADC">
        <w:tc>
          <w:tcPr>
            <w:tcW w:w="1782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29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</w:tr>
      <w:tr w:rsidR="000E3F8E" w:rsidRPr="00706D58" w:rsidTr="00E74ADC">
        <w:tc>
          <w:tcPr>
            <w:tcW w:w="1782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29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</w:tr>
      <w:tr w:rsidR="000E3F8E" w:rsidRPr="00706D58" w:rsidTr="00E74ADC">
        <w:tc>
          <w:tcPr>
            <w:tcW w:w="1782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29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</w:tr>
      <w:tr w:rsidR="000E3F8E" w:rsidRPr="00706D58" w:rsidTr="00E74ADC">
        <w:tc>
          <w:tcPr>
            <w:tcW w:w="1782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29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</w:tr>
      <w:tr w:rsidR="000E3F8E" w:rsidRPr="00706D58" w:rsidTr="00E74ADC">
        <w:tc>
          <w:tcPr>
            <w:tcW w:w="1782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29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</w:tr>
      <w:tr w:rsidR="000E3F8E" w:rsidRPr="00706D58" w:rsidTr="00E74ADC">
        <w:tc>
          <w:tcPr>
            <w:tcW w:w="1782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29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</w:tr>
      <w:tr w:rsidR="000E3F8E" w:rsidRPr="00706D58" w:rsidTr="00E74ADC">
        <w:tc>
          <w:tcPr>
            <w:tcW w:w="1782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29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</w:tr>
      <w:tr w:rsidR="000E3F8E" w:rsidRPr="00706D58" w:rsidTr="00E74ADC">
        <w:tc>
          <w:tcPr>
            <w:tcW w:w="1782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29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</w:tr>
      <w:tr w:rsidR="000E3F8E" w:rsidRPr="00706D58" w:rsidTr="00E74ADC">
        <w:tc>
          <w:tcPr>
            <w:tcW w:w="1782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29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</w:tr>
      <w:tr w:rsidR="000E3F8E" w:rsidRPr="00706D58" w:rsidTr="00E74ADC">
        <w:tc>
          <w:tcPr>
            <w:tcW w:w="1782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29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</w:tr>
      <w:tr w:rsidR="000E3F8E" w:rsidRPr="00706D58" w:rsidTr="00E74ADC">
        <w:tc>
          <w:tcPr>
            <w:tcW w:w="1782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29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</w:tr>
      <w:tr w:rsidR="000E3F8E" w:rsidRPr="00706D58" w:rsidTr="00E74ADC">
        <w:tc>
          <w:tcPr>
            <w:tcW w:w="1782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29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</w:tr>
      <w:tr w:rsidR="000E3F8E" w:rsidRPr="00706D58" w:rsidTr="00E74ADC">
        <w:tc>
          <w:tcPr>
            <w:tcW w:w="1782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29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</w:tr>
      <w:tr w:rsidR="000E3F8E" w:rsidRPr="00706D58" w:rsidTr="00E74ADC">
        <w:tc>
          <w:tcPr>
            <w:tcW w:w="1782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29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0E3F8E" w:rsidRPr="00706D58" w:rsidRDefault="000E3F8E" w:rsidP="00E74ADC">
            <w:pPr>
              <w:jc w:val="both"/>
              <w:rPr>
                <w:sz w:val="28"/>
                <w:szCs w:val="28"/>
              </w:rPr>
            </w:pPr>
          </w:p>
        </w:tc>
      </w:tr>
    </w:tbl>
    <w:p w:rsidR="00E74ADC" w:rsidRPr="00706D58" w:rsidRDefault="00E74ADC" w:rsidP="000E3F8E">
      <w:pPr>
        <w:tabs>
          <w:tab w:val="left" w:pos="6480"/>
        </w:tabs>
        <w:rPr>
          <w:b/>
          <w:sz w:val="28"/>
          <w:szCs w:val="28"/>
        </w:rPr>
      </w:pPr>
    </w:p>
    <w:p w:rsidR="000E3F8E" w:rsidRPr="00706D58" w:rsidRDefault="000E3F8E" w:rsidP="000E3F8E">
      <w:pPr>
        <w:tabs>
          <w:tab w:val="left" w:pos="6480"/>
        </w:tabs>
        <w:rPr>
          <w:b/>
          <w:sz w:val="28"/>
          <w:szCs w:val="28"/>
        </w:rPr>
      </w:pPr>
      <w:r w:rsidRPr="00706D58">
        <w:rPr>
          <w:b/>
          <w:sz w:val="28"/>
          <w:szCs w:val="28"/>
        </w:rPr>
        <w:t xml:space="preserve">                                                                     Форма 1. Выпо</w:t>
      </w:r>
      <w:r w:rsidR="00290687" w:rsidRPr="00706D58">
        <w:rPr>
          <w:b/>
          <w:sz w:val="28"/>
          <w:szCs w:val="28"/>
        </w:rPr>
        <w:t xml:space="preserve">лнение </w:t>
      </w:r>
      <w:r w:rsidR="00706D58">
        <w:rPr>
          <w:b/>
          <w:sz w:val="28"/>
          <w:szCs w:val="28"/>
        </w:rPr>
        <w:t>программы 2017– 2018</w:t>
      </w:r>
      <w:r w:rsidRPr="00706D58">
        <w:rPr>
          <w:b/>
          <w:sz w:val="28"/>
          <w:szCs w:val="28"/>
        </w:rPr>
        <w:t xml:space="preserve"> учебный год </w:t>
      </w:r>
    </w:p>
    <w:p w:rsidR="000E3F8E" w:rsidRPr="00706D58" w:rsidRDefault="000E3F8E" w:rsidP="000E3F8E">
      <w:pPr>
        <w:tabs>
          <w:tab w:val="left" w:pos="6480"/>
        </w:tabs>
        <w:rPr>
          <w:b/>
          <w:sz w:val="28"/>
          <w:szCs w:val="28"/>
        </w:rPr>
      </w:pPr>
    </w:p>
    <w:p w:rsidR="000E3F8E" w:rsidRPr="00706D58" w:rsidRDefault="000E3F8E" w:rsidP="000E3F8E">
      <w:pPr>
        <w:tabs>
          <w:tab w:val="left" w:pos="6480"/>
        </w:tabs>
        <w:rPr>
          <w:sz w:val="28"/>
          <w:szCs w:val="28"/>
          <w:u w:val="single"/>
        </w:rPr>
      </w:pPr>
      <w:r w:rsidRPr="00706D58">
        <w:rPr>
          <w:sz w:val="28"/>
          <w:szCs w:val="28"/>
        </w:rPr>
        <w:t>ФИО учителя</w:t>
      </w:r>
      <w:r w:rsidRPr="00706D58">
        <w:rPr>
          <w:sz w:val="28"/>
          <w:szCs w:val="28"/>
          <w:u w:val="single"/>
        </w:rPr>
        <w:t xml:space="preserve">:  </w:t>
      </w:r>
      <w:r w:rsidR="00706D58">
        <w:rPr>
          <w:sz w:val="28"/>
          <w:szCs w:val="28"/>
          <w:u w:val="single"/>
        </w:rPr>
        <w:t>Касаева И. М.</w:t>
      </w:r>
    </w:p>
    <w:p w:rsidR="000E3F8E" w:rsidRPr="00706D58" w:rsidRDefault="000E3F8E" w:rsidP="000E3F8E">
      <w:pPr>
        <w:tabs>
          <w:tab w:val="left" w:pos="6480"/>
        </w:tabs>
        <w:rPr>
          <w:sz w:val="28"/>
          <w:szCs w:val="28"/>
          <w:u w:val="single"/>
        </w:rPr>
      </w:pPr>
    </w:p>
    <w:p w:rsidR="000E3F8E" w:rsidRPr="00706D58" w:rsidRDefault="000E3F8E" w:rsidP="000E3F8E">
      <w:pPr>
        <w:tabs>
          <w:tab w:val="left" w:pos="6480"/>
        </w:tabs>
        <w:rPr>
          <w:sz w:val="28"/>
          <w:szCs w:val="28"/>
          <w:u w:val="single"/>
        </w:rPr>
      </w:pPr>
      <w:r w:rsidRPr="00706D58">
        <w:rPr>
          <w:sz w:val="28"/>
          <w:szCs w:val="28"/>
        </w:rPr>
        <w:t xml:space="preserve">Предмет :     </w:t>
      </w:r>
      <w:r w:rsidRPr="00706D58">
        <w:rPr>
          <w:sz w:val="28"/>
          <w:szCs w:val="28"/>
          <w:u w:val="single"/>
        </w:rPr>
        <w:t xml:space="preserve">технология  </w:t>
      </w:r>
    </w:p>
    <w:p w:rsidR="000E3F8E" w:rsidRPr="00706D58" w:rsidRDefault="000E3F8E" w:rsidP="000E3F8E">
      <w:pPr>
        <w:tabs>
          <w:tab w:val="left" w:pos="6480"/>
        </w:tabs>
        <w:rPr>
          <w:sz w:val="28"/>
          <w:szCs w:val="28"/>
        </w:rPr>
      </w:pPr>
    </w:p>
    <w:p w:rsidR="000E3F8E" w:rsidRPr="00706D58" w:rsidRDefault="000E3F8E" w:rsidP="000E3F8E">
      <w:pPr>
        <w:tabs>
          <w:tab w:val="left" w:pos="6480"/>
        </w:tabs>
        <w:rPr>
          <w:sz w:val="28"/>
          <w:szCs w:val="28"/>
        </w:rPr>
      </w:pPr>
      <w:r w:rsidRPr="00706D58">
        <w:rPr>
          <w:sz w:val="28"/>
          <w:szCs w:val="28"/>
        </w:rPr>
        <w:t xml:space="preserve">Класс:           </w:t>
      </w:r>
      <w:r w:rsidR="00290687" w:rsidRPr="00706D58">
        <w:rPr>
          <w:sz w:val="28"/>
          <w:szCs w:val="28"/>
          <w:u w:val="single"/>
        </w:rPr>
        <w:t>4</w:t>
      </w:r>
    </w:p>
    <w:p w:rsidR="000E3F8E" w:rsidRPr="00706D58" w:rsidRDefault="000E3F8E" w:rsidP="000E3F8E">
      <w:pPr>
        <w:tabs>
          <w:tab w:val="left" w:pos="6480"/>
        </w:tabs>
        <w:rPr>
          <w:sz w:val="28"/>
          <w:szCs w:val="28"/>
        </w:rPr>
      </w:pPr>
    </w:p>
    <w:p w:rsidR="000E3F8E" w:rsidRPr="00706D58" w:rsidRDefault="000E3F8E" w:rsidP="000E3F8E">
      <w:pPr>
        <w:tabs>
          <w:tab w:val="left" w:pos="6480"/>
        </w:tabs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1244"/>
        <w:gridCol w:w="1645"/>
        <w:gridCol w:w="1950"/>
        <w:gridCol w:w="4304"/>
        <w:gridCol w:w="4451"/>
      </w:tblGrid>
      <w:tr w:rsidR="000E3F8E" w:rsidRPr="00706D58" w:rsidTr="000E3F8E">
        <w:tc>
          <w:tcPr>
            <w:tcW w:w="1548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Период</w:t>
            </w:r>
          </w:p>
        </w:tc>
        <w:tc>
          <w:tcPr>
            <w:tcW w:w="1254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По плану</w:t>
            </w:r>
          </w:p>
        </w:tc>
        <w:tc>
          <w:tcPr>
            <w:tcW w:w="1441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Фактически</w:t>
            </w:r>
          </w:p>
        </w:tc>
        <w:tc>
          <w:tcPr>
            <w:tcW w:w="1961" w:type="dxa"/>
          </w:tcPr>
          <w:p w:rsidR="000E3F8E" w:rsidRPr="00706D58" w:rsidRDefault="000E3F8E" w:rsidP="00E74ADC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Отставание</w:t>
            </w:r>
          </w:p>
        </w:tc>
        <w:tc>
          <w:tcPr>
            <w:tcW w:w="4394" w:type="dxa"/>
          </w:tcPr>
          <w:p w:rsidR="000E3F8E" w:rsidRPr="00706D58" w:rsidRDefault="000E3F8E" w:rsidP="00E74ADC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Причина</w:t>
            </w:r>
          </w:p>
        </w:tc>
        <w:tc>
          <w:tcPr>
            <w:tcW w:w="4536" w:type="dxa"/>
          </w:tcPr>
          <w:p w:rsidR="000E3F8E" w:rsidRPr="00706D58" w:rsidRDefault="000E3F8E" w:rsidP="000E3F8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Способ устранения отставания</w:t>
            </w:r>
          </w:p>
        </w:tc>
      </w:tr>
      <w:tr w:rsidR="000E3F8E" w:rsidRPr="00706D58" w:rsidTr="000E3F8E">
        <w:tc>
          <w:tcPr>
            <w:tcW w:w="1548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  <w:lang w:val="en-US"/>
              </w:rPr>
              <w:t xml:space="preserve">I </w:t>
            </w:r>
            <w:r w:rsidRPr="00706D58">
              <w:rPr>
                <w:sz w:val="28"/>
                <w:szCs w:val="28"/>
              </w:rPr>
              <w:t>четверть</w:t>
            </w:r>
          </w:p>
        </w:tc>
        <w:tc>
          <w:tcPr>
            <w:tcW w:w="1254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</w:tr>
      <w:tr w:rsidR="000E3F8E" w:rsidRPr="00706D58" w:rsidTr="000E3F8E">
        <w:tc>
          <w:tcPr>
            <w:tcW w:w="1548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  <w:lang w:val="en-US"/>
              </w:rPr>
              <w:t xml:space="preserve">II </w:t>
            </w:r>
            <w:r w:rsidRPr="00706D58">
              <w:rPr>
                <w:sz w:val="28"/>
                <w:szCs w:val="28"/>
              </w:rPr>
              <w:t>четверть</w:t>
            </w:r>
          </w:p>
        </w:tc>
        <w:tc>
          <w:tcPr>
            <w:tcW w:w="1254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</w:tr>
      <w:tr w:rsidR="000E3F8E" w:rsidRPr="00706D58" w:rsidTr="000E3F8E">
        <w:tc>
          <w:tcPr>
            <w:tcW w:w="1548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  <w:lang w:val="en-US"/>
              </w:rPr>
              <w:t xml:space="preserve">III </w:t>
            </w:r>
            <w:r w:rsidRPr="00706D58">
              <w:rPr>
                <w:sz w:val="28"/>
                <w:szCs w:val="28"/>
              </w:rPr>
              <w:t>четверть</w:t>
            </w:r>
          </w:p>
        </w:tc>
        <w:tc>
          <w:tcPr>
            <w:tcW w:w="1254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</w:tr>
      <w:tr w:rsidR="000E3F8E" w:rsidRPr="00706D58" w:rsidTr="000E3F8E">
        <w:tc>
          <w:tcPr>
            <w:tcW w:w="1548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  <w:lang w:val="en-US"/>
              </w:rPr>
              <w:t xml:space="preserve">IV </w:t>
            </w:r>
            <w:r w:rsidRPr="00706D58">
              <w:rPr>
                <w:sz w:val="28"/>
                <w:szCs w:val="28"/>
              </w:rPr>
              <w:t>четверть</w:t>
            </w:r>
          </w:p>
        </w:tc>
        <w:tc>
          <w:tcPr>
            <w:tcW w:w="1254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</w:tr>
      <w:tr w:rsidR="000E3F8E" w:rsidRPr="00706D58" w:rsidTr="000E3F8E">
        <w:tc>
          <w:tcPr>
            <w:tcW w:w="1548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54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E3F8E" w:rsidRPr="00706D58" w:rsidRDefault="000E3F8E" w:rsidP="00E74ADC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</w:tr>
    </w:tbl>
    <w:p w:rsidR="000E3F8E" w:rsidRPr="00706D58" w:rsidRDefault="000E3F8E" w:rsidP="000E3F8E">
      <w:pPr>
        <w:tabs>
          <w:tab w:val="left" w:pos="6480"/>
        </w:tabs>
        <w:rPr>
          <w:b/>
          <w:sz w:val="28"/>
          <w:szCs w:val="28"/>
        </w:rPr>
      </w:pPr>
    </w:p>
    <w:p w:rsidR="000E3F8E" w:rsidRPr="00706D58" w:rsidRDefault="000E3F8E" w:rsidP="000E3F8E">
      <w:pPr>
        <w:tabs>
          <w:tab w:val="left" w:pos="6480"/>
        </w:tabs>
        <w:rPr>
          <w:b/>
          <w:sz w:val="28"/>
          <w:szCs w:val="28"/>
        </w:rPr>
      </w:pPr>
    </w:p>
    <w:p w:rsidR="000E3F8E" w:rsidRPr="00706D58" w:rsidRDefault="000E3F8E" w:rsidP="000E3F8E">
      <w:pPr>
        <w:tabs>
          <w:tab w:val="left" w:pos="6480"/>
        </w:tabs>
        <w:rPr>
          <w:b/>
          <w:sz w:val="28"/>
          <w:szCs w:val="28"/>
        </w:rPr>
      </w:pPr>
    </w:p>
    <w:p w:rsidR="000E3F8E" w:rsidRPr="00706D58" w:rsidRDefault="000E3F8E" w:rsidP="000E3F8E">
      <w:pPr>
        <w:tabs>
          <w:tab w:val="left" w:pos="6480"/>
        </w:tabs>
        <w:rPr>
          <w:b/>
          <w:sz w:val="28"/>
          <w:szCs w:val="28"/>
        </w:rPr>
      </w:pPr>
    </w:p>
    <w:p w:rsidR="000E3F8E" w:rsidRPr="00706D58" w:rsidRDefault="000E3F8E" w:rsidP="000E3F8E">
      <w:pPr>
        <w:tabs>
          <w:tab w:val="left" w:pos="6480"/>
        </w:tabs>
        <w:rPr>
          <w:b/>
          <w:sz w:val="28"/>
          <w:szCs w:val="28"/>
        </w:rPr>
      </w:pPr>
    </w:p>
    <w:p w:rsidR="000E3F8E" w:rsidRPr="00706D58" w:rsidRDefault="000E3F8E" w:rsidP="000E3F8E">
      <w:pPr>
        <w:tabs>
          <w:tab w:val="left" w:pos="6480"/>
        </w:tabs>
        <w:rPr>
          <w:b/>
          <w:sz w:val="28"/>
          <w:szCs w:val="28"/>
        </w:rPr>
      </w:pPr>
    </w:p>
    <w:p w:rsidR="000E3F8E" w:rsidRPr="00706D58" w:rsidRDefault="000E3F8E" w:rsidP="000E3F8E">
      <w:pPr>
        <w:tabs>
          <w:tab w:val="left" w:pos="6480"/>
        </w:tabs>
        <w:rPr>
          <w:b/>
          <w:sz w:val="28"/>
          <w:szCs w:val="28"/>
        </w:rPr>
      </w:pPr>
    </w:p>
    <w:p w:rsidR="000E3F8E" w:rsidRPr="00706D58" w:rsidRDefault="000E3F8E" w:rsidP="000E3F8E">
      <w:pPr>
        <w:tabs>
          <w:tab w:val="left" w:pos="6480"/>
        </w:tabs>
        <w:rPr>
          <w:b/>
          <w:sz w:val="28"/>
          <w:szCs w:val="28"/>
        </w:rPr>
      </w:pPr>
    </w:p>
    <w:p w:rsidR="000E3F8E" w:rsidRPr="00706D58" w:rsidRDefault="000E3F8E" w:rsidP="000E3F8E">
      <w:pPr>
        <w:tabs>
          <w:tab w:val="left" w:pos="6480"/>
        </w:tabs>
        <w:rPr>
          <w:b/>
          <w:sz w:val="28"/>
          <w:szCs w:val="28"/>
        </w:rPr>
      </w:pPr>
    </w:p>
    <w:p w:rsidR="000E3F8E" w:rsidRPr="00706D58" w:rsidRDefault="000E3F8E" w:rsidP="000E3F8E">
      <w:pPr>
        <w:tabs>
          <w:tab w:val="left" w:pos="6480"/>
        </w:tabs>
        <w:rPr>
          <w:b/>
          <w:sz w:val="28"/>
          <w:szCs w:val="28"/>
        </w:rPr>
      </w:pPr>
    </w:p>
    <w:p w:rsidR="000E3F8E" w:rsidRPr="00706D58" w:rsidRDefault="000E3F8E" w:rsidP="000E3F8E">
      <w:pPr>
        <w:tabs>
          <w:tab w:val="left" w:pos="6480"/>
        </w:tabs>
        <w:rPr>
          <w:b/>
          <w:sz w:val="28"/>
          <w:szCs w:val="28"/>
        </w:rPr>
      </w:pPr>
    </w:p>
    <w:p w:rsidR="00A11711" w:rsidRPr="00706D58" w:rsidRDefault="00A11711" w:rsidP="00A11711">
      <w:pPr>
        <w:rPr>
          <w:b/>
          <w:sz w:val="28"/>
          <w:szCs w:val="28"/>
        </w:rPr>
      </w:pPr>
      <w:r w:rsidRPr="00706D58">
        <w:rPr>
          <w:sz w:val="28"/>
          <w:szCs w:val="28"/>
        </w:rPr>
        <w:t xml:space="preserve">                               </w:t>
      </w:r>
      <w:r w:rsidRPr="00706D58">
        <w:rPr>
          <w:b/>
          <w:sz w:val="28"/>
          <w:szCs w:val="28"/>
        </w:rPr>
        <w:t xml:space="preserve">Форма 2 .  Выполнение практической части программы за год  </w:t>
      </w:r>
    </w:p>
    <w:p w:rsidR="00A11711" w:rsidRPr="00706D58" w:rsidRDefault="00A11711" w:rsidP="00A11711">
      <w:pPr>
        <w:rPr>
          <w:sz w:val="28"/>
          <w:szCs w:val="28"/>
        </w:rPr>
      </w:pPr>
    </w:p>
    <w:p w:rsidR="00A11711" w:rsidRPr="00706D58" w:rsidRDefault="00A11711" w:rsidP="00635293">
      <w:pPr>
        <w:rPr>
          <w:sz w:val="28"/>
          <w:szCs w:val="28"/>
        </w:rPr>
      </w:pPr>
      <w:r w:rsidRPr="00706D58">
        <w:rPr>
          <w:sz w:val="28"/>
          <w:szCs w:val="28"/>
        </w:rPr>
        <w:t xml:space="preserve">Технология </w:t>
      </w:r>
      <w:r w:rsidR="00B06DAA" w:rsidRPr="00706D58">
        <w:rPr>
          <w:sz w:val="28"/>
          <w:szCs w:val="28"/>
        </w:rPr>
        <w:t xml:space="preserve"> 4</w:t>
      </w:r>
      <w:r w:rsidRPr="00706D58">
        <w:rPr>
          <w:sz w:val="28"/>
          <w:szCs w:val="28"/>
        </w:rPr>
        <w:t xml:space="preserve"> класс.  Учи</w:t>
      </w:r>
      <w:r w:rsidR="00706D58">
        <w:rPr>
          <w:sz w:val="28"/>
          <w:szCs w:val="28"/>
        </w:rPr>
        <w:t>тель: Касаева И. М.</w:t>
      </w:r>
    </w:p>
    <w:p w:rsidR="00A11711" w:rsidRPr="00706D58" w:rsidRDefault="00A11711" w:rsidP="00A1171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2977"/>
        <w:gridCol w:w="3969"/>
        <w:gridCol w:w="5270"/>
        <w:gridCol w:w="1113"/>
      </w:tblGrid>
      <w:tr w:rsidR="00A11711" w:rsidRPr="00706D58" w:rsidTr="004555D2">
        <w:tc>
          <w:tcPr>
            <w:tcW w:w="1384" w:type="dxa"/>
          </w:tcPr>
          <w:p w:rsidR="00A11711" w:rsidRPr="00706D58" w:rsidRDefault="00A11711" w:rsidP="00A11711">
            <w:pPr>
              <w:jc w:val="center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Дата   план</w:t>
            </w:r>
          </w:p>
        </w:tc>
        <w:tc>
          <w:tcPr>
            <w:tcW w:w="2977" w:type="dxa"/>
          </w:tcPr>
          <w:p w:rsidR="00A11711" w:rsidRPr="00706D58" w:rsidRDefault="00A11711" w:rsidP="00A11711">
            <w:pPr>
              <w:jc w:val="center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Тема раздела</w:t>
            </w:r>
          </w:p>
        </w:tc>
        <w:tc>
          <w:tcPr>
            <w:tcW w:w="3969" w:type="dxa"/>
          </w:tcPr>
          <w:p w:rsidR="00A11711" w:rsidRPr="00706D58" w:rsidRDefault="00A11711" w:rsidP="00A11711">
            <w:pPr>
              <w:jc w:val="center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Тема урока</w:t>
            </w:r>
          </w:p>
        </w:tc>
        <w:tc>
          <w:tcPr>
            <w:tcW w:w="5270" w:type="dxa"/>
          </w:tcPr>
          <w:p w:rsidR="00A11711" w:rsidRPr="00706D58" w:rsidRDefault="00A11711" w:rsidP="00A11711">
            <w:pPr>
              <w:jc w:val="center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Вид  работы</w:t>
            </w:r>
          </w:p>
        </w:tc>
        <w:tc>
          <w:tcPr>
            <w:tcW w:w="1113" w:type="dxa"/>
          </w:tcPr>
          <w:p w:rsidR="00A11711" w:rsidRPr="00706D58" w:rsidRDefault="00A11711" w:rsidP="00A11711">
            <w:pPr>
              <w:jc w:val="center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Дата</w:t>
            </w:r>
          </w:p>
          <w:p w:rsidR="00A11711" w:rsidRPr="00706D58" w:rsidRDefault="00A11711" w:rsidP="00A11711">
            <w:pPr>
              <w:jc w:val="center"/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факт</w:t>
            </w:r>
          </w:p>
        </w:tc>
      </w:tr>
      <w:tr w:rsidR="00C55E4D" w:rsidRPr="00706D58" w:rsidTr="004555D2">
        <w:tc>
          <w:tcPr>
            <w:tcW w:w="1384" w:type="dxa"/>
          </w:tcPr>
          <w:p w:rsidR="00C55E4D" w:rsidRPr="00706D58" w:rsidRDefault="00C55E4D" w:rsidP="00A11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C55E4D" w:rsidRPr="00706D58" w:rsidRDefault="00C55E4D" w:rsidP="004555D2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Человек и земля</w:t>
            </w:r>
          </w:p>
        </w:tc>
        <w:tc>
          <w:tcPr>
            <w:tcW w:w="3969" w:type="dxa"/>
          </w:tcPr>
          <w:p w:rsidR="00C55E4D" w:rsidRPr="00706D58" w:rsidRDefault="00C55E4D" w:rsidP="00C55E4D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Полезные ископаемые.</w:t>
            </w:r>
          </w:p>
        </w:tc>
        <w:tc>
          <w:tcPr>
            <w:tcW w:w="5270" w:type="dxa"/>
          </w:tcPr>
          <w:p w:rsidR="00C55E4D" w:rsidRPr="00706D58" w:rsidRDefault="00C55E4D" w:rsidP="00C55E4D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 xml:space="preserve"> </w:t>
            </w:r>
            <w:r w:rsidRPr="00706D58">
              <w:rPr>
                <w:color w:val="000000"/>
                <w:sz w:val="28"/>
                <w:szCs w:val="28"/>
                <w:shd w:val="clear" w:color="auto" w:fill="FFFFFF"/>
              </w:rPr>
              <w:t>Проектная работа.</w:t>
            </w:r>
            <w:r w:rsidRPr="00706D58">
              <w:rPr>
                <w:sz w:val="28"/>
                <w:szCs w:val="28"/>
              </w:rPr>
              <w:t xml:space="preserve"> </w:t>
            </w:r>
            <w:r w:rsidRPr="00706D58">
              <w:rPr>
                <w:color w:val="000000"/>
                <w:sz w:val="28"/>
                <w:szCs w:val="28"/>
                <w:shd w:val="clear" w:color="auto" w:fill="FFFFFF"/>
              </w:rPr>
              <w:t>Изделие «Буровая вышка»</w:t>
            </w:r>
          </w:p>
        </w:tc>
        <w:tc>
          <w:tcPr>
            <w:tcW w:w="1113" w:type="dxa"/>
          </w:tcPr>
          <w:p w:rsidR="00C55E4D" w:rsidRPr="00706D58" w:rsidRDefault="00C55E4D" w:rsidP="00A11711">
            <w:pPr>
              <w:jc w:val="center"/>
              <w:rPr>
                <w:sz w:val="28"/>
                <w:szCs w:val="28"/>
              </w:rPr>
            </w:pPr>
          </w:p>
        </w:tc>
      </w:tr>
      <w:tr w:rsidR="00C55E4D" w:rsidRPr="00706D58" w:rsidTr="004555D2">
        <w:tc>
          <w:tcPr>
            <w:tcW w:w="1384" w:type="dxa"/>
          </w:tcPr>
          <w:p w:rsidR="00C55E4D" w:rsidRPr="00706D58" w:rsidRDefault="00C55E4D" w:rsidP="00A11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55E4D" w:rsidRPr="00706D58" w:rsidRDefault="00C55E4D" w:rsidP="00A11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55E4D" w:rsidRPr="00706D58" w:rsidRDefault="00C55E4D" w:rsidP="00C55E4D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Кондитерская фабрика.</w:t>
            </w:r>
          </w:p>
        </w:tc>
        <w:tc>
          <w:tcPr>
            <w:tcW w:w="5270" w:type="dxa"/>
          </w:tcPr>
          <w:p w:rsidR="00C55E4D" w:rsidRPr="00706D58" w:rsidRDefault="00C55E4D" w:rsidP="00C55E4D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Практическая работа: «Тест «Кондитерские изделия».</w:t>
            </w:r>
          </w:p>
        </w:tc>
        <w:tc>
          <w:tcPr>
            <w:tcW w:w="1113" w:type="dxa"/>
          </w:tcPr>
          <w:p w:rsidR="00C55E4D" w:rsidRPr="00706D58" w:rsidRDefault="00C55E4D" w:rsidP="00A11711">
            <w:pPr>
              <w:jc w:val="center"/>
              <w:rPr>
                <w:sz w:val="28"/>
                <w:szCs w:val="28"/>
              </w:rPr>
            </w:pPr>
          </w:p>
        </w:tc>
      </w:tr>
      <w:tr w:rsidR="00C55E4D" w:rsidRPr="00706D58" w:rsidTr="004555D2">
        <w:tc>
          <w:tcPr>
            <w:tcW w:w="1384" w:type="dxa"/>
          </w:tcPr>
          <w:p w:rsidR="00C55E4D" w:rsidRPr="00706D58" w:rsidRDefault="00C55E4D" w:rsidP="00A11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55E4D" w:rsidRPr="00706D58" w:rsidRDefault="00C55E4D" w:rsidP="00A11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55E4D" w:rsidRPr="00706D58" w:rsidRDefault="00C55E4D" w:rsidP="00C55E4D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Бытовая техника.</w:t>
            </w:r>
          </w:p>
        </w:tc>
        <w:tc>
          <w:tcPr>
            <w:tcW w:w="5270" w:type="dxa"/>
          </w:tcPr>
          <w:p w:rsidR="00C55E4D" w:rsidRPr="00706D58" w:rsidRDefault="00C55E4D" w:rsidP="00C55E4D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Практическая работа «Тест» «Правила эксплуатации электронагревательных приборов»</w:t>
            </w:r>
          </w:p>
        </w:tc>
        <w:tc>
          <w:tcPr>
            <w:tcW w:w="1113" w:type="dxa"/>
          </w:tcPr>
          <w:p w:rsidR="00C55E4D" w:rsidRPr="00706D58" w:rsidRDefault="00C55E4D" w:rsidP="00A11711">
            <w:pPr>
              <w:jc w:val="center"/>
              <w:rPr>
                <w:sz w:val="28"/>
                <w:szCs w:val="28"/>
              </w:rPr>
            </w:pPr>
          </w:p>
        </w:tc>
      </w:tr>
      <w:tr w:rsidR="00B06DAA" w:rsidRPr="00706D58" w:rsidTr="004555D2">
        <w:tc>
          <w:tcPr>
            <w:tcW w:w="1384" w:type="dxa"/>
          </w:tcPr>
          <w:p w:rsidR="00B06DAA" w:rsidRPr="00706D58" w:rsidRDefault="00B06DAA" w:rsidP="00A11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06DAA" w:rsidRPr="00706D58" w:rsidRDefault="004555D2" w:rsidP="004555D2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Человек и вода.</w:t>
            </w:r>
          </w:p>
        </w:tc>
        <w:tc>
          <w:tcPr>
            <w:tcW w:w="3969" w:type="dxa"/>
          </w:tcPr>
          <w:p w:rsidR="00B06DAA" w:rsidRPr="00706D58" w:rsidRDefault="004555D2" w:rsidP="004555D2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Порт.</w:t>
            </w:r>
          </w:p>
        </w:tc>
        <w:tc>
          <w:tcPr>
            <w:tcW w:w="5270" w:type="dxa"/>
          </w:tcPr>
          <w:p w:rsidR="00B06DAA" w:rsidRPr="00706D58" w:rsidRDefault="004555D2" w:rsidP="004555D2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Практическая работа «Технический рисунок канатной лестницы».</w:t>
            </w:r>
          </w:p>
        </w:tc>
        <w:tc>
          <w:tcPr>
            <w:tcW w:w="1113" w:type="dxa"/>
          </w:tcPr>
          <w:p w:rsidR="00B06DAA" w:rsidRPr="00706D58" w:rsidRDefault="00B06DAA" w:rsidP="00A11711">
            <w:pPr>
              <w:jc w:val="center"/>
              <w:rPr>
                <w:sz w:val="28"/>
                <w:szCs w:val="28"/>
              </w:rPr>
            </w:pPr>
          </w:p>
        </w:tc>
      </w:tr>
      <w:tr w:rsidR="00B06DAA" w:rsidRPr="00706D58" w:rsidTr="004555D2">
        <w:tc>
          <w:tcPr>
            <w:tcW w:w="1384" w:type="dxa"/>
          </w:tcPr>
          <w:p w:rsidR="00B06DAA" w:rsidRPr="00706D58" w:rsidRDefault="00B06DAA" w:rsidP="00A1171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B06DAA" w:rsidRPr="00706D58" w:rsidRDefault="004555D2" w:rsidP="004555D2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Человек и информация.</w:t>
            </w:r>
          </w:p>
        </w:tc>
        <w:tc>
          <w:tcPr>
            <w:tcW w:w="3969" w:type="dxa"/>
          </w:tcPr>
          <w:p w:rsidR="00B06DAA" w:rsidRPr="00706D58" w:rsidRDefault="004555D2" w:rsidP="004555D2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Создание содержания книги.</w:t>
            </w:r>
          </w:p>
        </w:tc>
        <w:tc>
          <w:tcPr>
            <w:tcW w:w="5270" w:type="dxa"/>
          </w:tcPr>
          <w:p w:rsidR="00B06DAA" w:rsidRPr="00706D58" w:rsidRDefault="004555D2" w:rsidP="004555D2">
            <w:pPr>
              <w:rPr>
                <w:sz w:val="28"/>
                <w:szCs w:val="28"/>
              </w:rPr>
            </w:pPr>
            <w:r w:rsidRPr="00706D58">
              <w:rPr>
                <w:sz w:val="28"/>
                <w:szCs w:val="28"/>
              </w:rPr>
              <w:t>Практическая работа «Содержание»</w:t>
            </w:r>
          </w:p>
        </w:tc>
        <w:tc>
          <w:tcPr>
            <w:tcW w:w="1113" w:type="dxa"/>
          </w:tcPr>
          <w:p w:rsidR="00B06DAA" w:rsidRPr="00706D58" w:rsidRDefault="00B06DAA" w:rsidP="00A117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1711" w:rsidRPr="00706D58" w:rsidRDefault="00A11711" w:rsidP="00A11711">
      <w:pPr>
        <w:rPr>
          <w:sz w:val="28"/>
          <w:szCs w:val="28"/>
        </w:rPr>
      </w:pPr>
      <w:r w:rsidRPr="00706D58">
        <w:rPr>
          <w:sz w:val="28"/>
          <w:szCs w:val="28"/>
        </w:rPr>
        <w:lastRenderedPageBreak/>
        <w:t xml:space="preserve"> </w:t>
      </w:r>
    </w:p>
    <w:p w:rsidR="000E3F8E" w:rsidRPr="00706D58" w:rsidRDefault="000E3F8E" w:rsidP="000E3F8E">
      <w:pPr>
        <w:tabs>
          <w:tab w:val="left" w:pos="6480"/>
        </w:tabs>
        <w:rPr>
          <w:b/>
          <w:sz w:val="28"/>
          <w:szCs w:val="28"/>
        </w:rPr>
      </w:pPr>
    </w:p>
    <w:p w:rsidR="00B671CE" w:rsidRPr="00706D58" w:rsidRDefault="00B671CE">
      <w:pPr>
        <w:rPr>
          <w:sz w:val="28"/>
          <w:szCs w:val="28"/>
        </w:rPr>
      </w:pPr>
    </w:p>
    <w:sectPr w:rsidR="00B671CE" w:rsidRPr="00706D58" w:rsidSect="00375CA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657" w:rsidRDefault="00544657" w:rsidP="00D10E17">
      <w:r>
        <w:separator/>
      </w:r>
    </w:p>
  </w:endnote>
  <w:endnote w:type="continuationSeparator" w:id="1">
    <w:p w:rsidR="00544657" w:rsidRDefault="00544657" w:rsidP="00D10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657" w:rsidRDefault="00544657" w:rsidP="00D10E17">
      <w:r>
        <w:separator/>
      </w:r>
    </w:p>
  </w:footnote>
  <w:footnote w:type="continuationSeparator" w:id="1">
    <w:p w:rsidR="00544657" w:rsidRDefault="00544657" w:rsidP="00D10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4">
    <w:nsid w:val="088F0476"/>
    <w:multiLevelType w:val="hybridMultilevel"/>
    <w:tmpl w:val="9F8C6902"/>
    <w:lvl w:ilvl="0" w:tplc="4A54F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94D67"/>
    <w:multiLevelType w:val="multilevel"/>
    <w:tmpl w:val="70C83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1440"/>
      </w:pPr>
      <w:rPr>
        <w:rFonts w:hint="default"/>
      </w:rPr>
    </w:lvl>
  </w:abstractNum>
  <w:abstractNum w:abstractNumId="6">
    <w:nsid w:val="2F022ACD"/>
    <w:multiLevelType w:val="multilevel"/>
    <w:tmpl w:val="0CE2B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440"/>
      </w:pPr>
      <w:rPr>
        <w:rFonts w:hint="default"/>
      </w:rPr>
    </w:lvl>
  </w:abstractNum>
  <w:abstractNum w:abstractNumId="7">
    <w:nsid w:val="37DB033E"/>
    <w:multiLevelType w:val="hybridMultilevel"/>
    <w:tmpl w:val="4300B8DC"/>
    <w:lvl w:ilvl="0" w:tplc="B66A94A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9E00D4A"/>
    <w:multiLevelType w:val="multilevel"/>
    <w:tmpl w:val="18F866F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76AE6"/>
    <w:multiLevelType w:val="hybridMultilevel"/>
    <w:tmpl w:val="7C7AF6D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2085B9C"/>
    <w:multiLevelType w:val="hybridMultilevel"/>
    <w:tmpl w:val="3B04719E"/>
    <w:lvl w:ilvl="0" w:tplc="E800EA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CAB"/>
    <w:rsid w:val="00004385"/>
    <w:rsid w:val="000074DF"/>
    <w:rsid w:val="00007C43"/>
    <w:rsid w:val="000306C3"/>
    <w:rsid w:val="00047FEA"/>
    <w:rsid w:val="00086378"/>
    <w:rsid w:val="000D07EC"/>
    <w:rsid w:val="000E3F8E"/>
    <w:rsid w:val="000E7AFD"/>
    <w:rsid w:val="000F5C43"/>
    <w:rsid w:val="00114D89"/>
    <w:rsid w:val="00165AE4"/>
    <w:rsid w:val="00195D89"/>
    <w:rsid w:val="001A55D7"/>
    <w:rsid w:val="001B44D7"/>
    <w:rsid w:val="001C091D"/>
    <w:rsid w:val="001C362B"/>
    <w:rsid w:val="00201B18"/>
    <w:rsid w:val="00205F2B"/>
    <w:rsid w:val="002153C2"/>
    <w:rsid w:val="0027632E"/>
    <w:rsid w:val="00290687"/>
    <w:rsid w:val="00296041"/>
    <w:rsid w:val="002A37B2"/>
    <w:rsid w:val="002B3BB3"/>
    <w:rsid w:val="002F573A"/>
    <w:rsid w:val="00320083"/>
    <w:rsid w:val="00330A3C"/>
    <w:rsid w:val="003528BC"/>
    <w:rsid w:val="00366F01"/>
    <w:rsid w:val="00375CAB"/>
    <w:rsid w:val="00377904"/>
    <w:rsid w:val="003A33D0"/>
    <w:rsid w:val="003A7C64"/>
    <w:rsid w:val="003C0A6C"/>
    <w:rsid w:val="003C4DD9"/>
    <w:rsid w:val="00403D18"/>
    <w:rsid w:val="0043458C"/>
    <w:rsid w:val="0044751C"/>
    <w:rsid w:val="004555D2"/>
    <w:rsid w:val="00465E66"/>
    <w:rsid w:val="00487B31"/>
    <w:rsid w:val="004C611D"/>
    <w:rsid w:val="004C6FD0"/>
    <w:rsid w:val="004F72F9"/>
    <w:rsid w:val="0052444F"/>
    <w:rsid w:val="005264FB"/>
    <w:rsid w:val="00544657"/>
    <w:rsid w:val="005521A9"/>
    <w:rsid w:val="005A689B"/>
    <w:rsid w:val="006140E9"/>
    <w:rsid w:val="00626037"/>
    <w:rsid w:val="00631784"/>
    <w:rsid w:val="00635293"/>
    <w:rsid w:val="006378DE"/>
    <w:rsid w:val="00657F94"/>
    <w:rsid w:val="0069489E"/>
    <w:rsid w:val="006D2085"/>
    <w:rsid w:val="006E542F"/>
    <w:rsid w:val="006F18D9"/>
    <w:rsid w:val="00706D58"/>
    <w:rsid w:val="00707EFA"/>
    <w:rsid w:val="00766BF8"/>
    <w:rsid w:val="007670B5"/>
    <w:rsid w:val="0078262C"/>
    <w:rsid w:val="007B521F"/>
    <w:rsid w:val="007B67AE"/>
    <w:rsid w:val="007D7D8A"/>
    <w:rsid w:val="007E13DF"/>
    <w:rsid w:val="007E451A"/>
    <w:rsid w:val="00855F97"/>
    <w:rsid w:val="008917C8"/>
    <w:rsid w:val="008A6D9B"/>
    <w:rsid w:val="008B532B"/>
    <w:rsid w:val="0091796E"/>
    <w:rsid w:val="00935177"/>
    <w:rsid w:val="0093614B"/>
    <w:rsid w:val="00936BC2"/>
    <w:rsid w:val="009806D7"/>
    <w:rsid w:val="009831D9"/>
    <w:rsid w:val="00985130"/>
    <w:rsid w:val="00992E33"/>
    <w:rsid w:val="009C6D38"/>
    <w:rsid w:val="009F28DE"/>
    <w:rsid w:val="00A11711"/>
    <w:rsid w:val="00A16520"/>
    <w:rsid w:val="00A20209"/>
    <w:rsid w:val="00A20326"/>
    <w:rsid w:val="00A27C06"/>
    <w:rsid w:val="00A420D1"/>
    <w:rsid w:val="00A57BB9"/>
    <w:rsid w:val="00A77DF5"/>
    <w:rsid w:val="00A8567D"/>
    <w:rsid w:val="00A95AFA"/>
    <w:rsid w:val="00B06DAA"/>
    <w:rsid w:val="00B33B01"/>
    <w:rsid w:val="00B34B14"/>
    <w:rsid w:val="00B56F7C"/>
    <w:rsid w:val="00B671CE"/>
    <w:rsid w:val="00BF2419"/>
    <w:rsid w:val="00C007FD"/>
    <w:rsid w:val="00C04951"/>
    <w:rsid w:val="00C55E4D"/>
    <w:rsid w:val="00C611C1"/>
    <w:rsid w:val="00C83C52"/>
    <w:rsid w:val="00C930AC"/>
    <w:rsid w:val="00CA29FD"/>
    <w:rsid w:val="00CA5759"/>
    <w:rsid w:val="00CD0D74"/>
    <w:rsid w:val="00CD3339"/>
    <w:rsid w:val="00CD7768"/>
    <w:rsid w:val="00CE6ABA"/>
    <w:rsid w:val="00CF0B8F"/>
    <w:rsid w:val="00D10E17"/>
    <w:rsid w:val="00D62468"/>
    <w:rsid w:val="00D65F39"/>
    <w:rsid w:val="00DA3D6F"/>
    <w:rsid w:val="00E15795"/>
    <w:rsid w:val="00E56BD3"/>
    <w:rsid w:val="00E6469C"/>
    <w:rsid w:val="00E74ADC"/>
    <w:rsid w:val="00E8171B"/>
    <w:rsid w:val="00ED7295"/>
    <w:rsid w:val="00F10DBE"/>
    <w:rsid w:val="00F23607"/>
    <w:rsid w:val="00F358DB"/>
    <w:rsid w:val="00F57013"/>
    <w:rsid w:val="00F61E52"/>
    <w:rsid w:val="00FB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5C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75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375CAB"/>
    <w:rPr>
      <w:i/>
      <w:iCs/>
    </w:rPr>
  </w:style>
  <w:style w:type="character" w:styleId="a6">
    <w:name w:val="Strong"/>
    <w:qFormat/>
    <w:rsid w:val="00375CAB"/>
    <w:rPr>
      <w:b/>
      <w:bCs/>
    </w:rPr>
  </w:style>
  <w:style w:type="paragraph" w:styleId="a7">
    <w:name w:val="No Spacing"/>
    <w:uiPriority w:val="1"/>
    <w:qFormat/>
    <w:rsid w:val="00BF2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BF2419"/>
  </w:style>
  <w:style w:type="paragraph" w:customStyle="1" w:styleId="a8">
    <w:name w:val="Îáû÷íûé"/>
    <w:basedOn w:val="a"/>
    <w:next w:val="a"/>
    <w:rsid w:val="0043458C"/>
    <w:pPr>
      <w:suppressAutoHyphens/>
      <w:autoSpaceDE w:val="0"/>
    </w:pPr>
    <w:rPr>
      <w:rFonts w:eastAsia="Arial Unicode MS" w:cs="Tahoma"/>
      <w:lang w:eastAsia="ar-SA"/>
    </w:rPr>
  </w:style>
  <w:style w:type="paragraph" w:customStyle="1" w:styleId="Default">
    <w:name w:val="Default"/>
    <w:basedOn w:val="a"/>
    <w:rsid w:val="00114D89"/>
    <w:pPr>
      <w:suppressAutoHyphens/>
      <w:autoSpaceDE w:val="0"/>
    </w:pPr>
    <w:rPr>
      <w:rFonts w:ascii="SchoolBookCSanPin" w:eastAsia="SchoolBookCSanPin" w:hAnsi="SchoolBookCSanPin" w:cs="SchoolBookCSanPin"/>
      <w:color w:val="000000"/>
      <w:lang w:eastAsia="ar-SA"/>
    </w:rPr>
  </w:style>
  <w:style w:type="paragraph" w:customStyle="1" w:styleId="4">
    <w:name w:val="Òåêñò_4ï_Ñíèçó"/>
    <w:basedOn w:val="Default"/>
    <w:next w:val="Default"/>
    <w:rsid w:val="0044751C"/>
    <w:rPr>
      <w:rFonts w:ascii="Times New Roman" w:eastAsia="Arial Unicode MS" w:hAnsi="Times New Roman" w:cs="Tahoma"/>
      <w:color w:val="auto"/>
    </w:rPr>
  </w:style>
  <w:style w:type="paragraph" w:styleId="a9">
    <w:name w:val="Body Text"/>
    <w:basedOn w:val="a"/>
    <w:link w:val="aa"/>
    <w:uiPriority w:val="99"/>
    <w:semiHidden/>
    <w:unhideWhenUsed/>
    <w:rsid w:val="00D10E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10E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rsid w:val="00D10E17"/>
    <w:rPr>
      <w:sz w:val="20"/>
      <w:vertAlign w:val="superscript"/>
    </w:rPr>
  </w:style>
  <w:style w:type="paragraph" w:styleId="ac">
    <w:name w:val="footnote text"/>
    <w:basedOn w:val="a"/>
    <w:link w:val="ad"/>
    <w:uiPriority w:val="99"/>
    <w:rsid w:val="00D10E17"/>
    <w:pPr>
      <w:widowControl w:val="0"/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rsid w:val="00D10E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D10E17"/>
    <w:pPr>
      <w:ind w:left="720"/>
      <w:contextualSpacing/>
    </w:pPr>
  </w:style>
  <w:style w:type="character" w:styleId="af">
    <w:name w:val="Hyperlink"/>
    <w:basedOn w:val="a0"/>
    <w:rsid w:val="0027632E"/>
    <w:rPr>
      <w:color w:val="0000FF"/>
      <w:u w:val="single"/>
    </w:rPr>
  </w:style>
  <w:style w:type="character" w:customStyle="1" w:styleId="url1">
    <w:name w:val="url1"/>
    <w:basedOn w:val="a0"/>
    <w:rsid w:val="0027632E"/>
  </w:style>
  <w:style w:type="paragraph" w:styleId="af0">
    <w:name w:val="header"/>
    <w:basedOn w:val="a"/>
    <w:link w:val="af1"/>
    <w:uiPriority w:val="99"/>
    <w:unhideWhenUsed/>
    <w:rsid w:val="00E646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64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646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4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6469C"/>
    <w:pPr>
      <w:widowControl w:val="0"/>
      <w:autoSpaceDE w:val="0"/>
      <w:autoSpaceDN w:val="0"/>
      <w:adjustRightInd w:val="0"/>
      <w:spacing w:line="161" w:lineRule="exact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E6469C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E6469C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7300</Words>
  <Characters>41611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777</cp:lastModifiedBy>
  <cp:revision>31</cp:revision>
  <cp:lastPrinted>2014-08-26T03:39:00Z</cp:lastPrinted>
  <dcterms:created xsi:type="dcterms:W3CDTF">2013-10-09T07:19:00Z</dcterms:created>
  <dcterms:modified xsi:type="dcterms:W3CDTF">2018-01-18T17:53:00Z</dcterms:modified>
</cp:coreProperties>
</file>